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19" w:rsidRDefault="00E70419" w:rsidP="00E70419">
      <w:pPr>
        <w:jc w:val="right"/>
        <w:rPr>
          <w:rFonts w:hint="eastAsia"/>
        </w:rPr>
      </w:pPr>
      <w:r>
        <w:t>Zielonki-Parcela, 4.09.2020</w:t>
      </w:r>
    </w:p>
    <w:p w:rsidR="00E70419" w:rsidRPr="00A744CC" w:rsidRDefault="00E70419" w:rsidP="00E70419">
      <w:pPr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Ida </w:t>
      </w:r>
      <w:r>
        <w:rPr>
          <w:rFonts w:ascii="Times New Roman" w:hAnsi="Times New Roman" w:cs="Times New Roman"/>
        </w:rPr>
        <w:t xml:space="preserve">Dominika </w:t>
      </w:r>
      <w:proofErr w:type="spellStart"/>
      <w:r w:rsidRPr="00A744CC">
        <w:rPr>
          <w:rFonts w:ascii="Times New Roman" w:hAnsi="Times New Roman" w:cs="Times New Roman"/>
        </w:rPr>
        <w:t>Helon</w:t>
      </w:r>
      <w:proofErr w:type="spellEnd"/>
    </w:p>
    <w:p w:rsidR="00E70419" w:rsidRPr="00A744CC" w:rsidRDefault="00E70419" w:rsidP="00E704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6</w:t>
      </w:r>
      <w:r w:rsidRPr="00A744CC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A744CC">
        <w:rPr>
          <w:rFonts w:ascii="Times New Roman" w:hAnsi="Times New Roman" w:cs="Times New Roman"/>
        </w:rPr>
        <w:t>Język polski –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744CC">
        <w:rPr>
          <w:rFonts w:ascii="Times New Roman" w:hAnsi="Times New Roman" w:cs="Times New Roman"/>
        </w:rPr>
        <w:t>WSiP</w:t>
      </w:r>
      <w:proofErr w:type="spellEnd"/>
    </w:p>
    <w:p w:rsidR="00E70419" w:rsidRPr="00A744CC" w:rsidRDefault="00E70419" w:rsidP="00E70419">
      <w:pPr>
        <w:jc w:val="both"/>
        <w:rPr>
          <w:rFonts w:ascii="Times New Roman" w:hAnsi="Times New Roman" w:cs="Times New Roman"/>
        </w:rPr>
      </w:pPr>
    </w:p>
    <w:p w:rsidR="00E70419" w:rsidRPr="00A744CC" w:rsidRDefault="00E70419" w:rsidP="00E70419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Program nauczani</w:t>
      </w:r>
      <w:r>
        <w:rPr>
          <w:rFonts w:ascii="Times New Roman" w:hAnsi="Times New Roman" w:cs="Times New Roman"/>
        </w:rPr>
        <w:t>a języka polskiego w klasach IV-VIII</w:t>
      </w:r>
      <w:r w:rsidRPr="00A744CC">
        <w:rPr>
          <w:rFonts w:ascii="Times New Roman" w:hAnsi="Times New Roman" w:cs="Times New Roman"/>
        </w:rPr>
        <w:t xml:space="preserve"> szkoły podstawowej </w:t>
      </w:r>
      <w:r w:rsidRPr="00A744CC">
        <w:rPr>
          <w:rFonts w:ascii="Times New Roman" w:hAnsi="Times New Roman" w:cs="Times New Roman"/>
          <w:i/>
        </w:rPr>
        <w:t>Słowa z uśmiechem</w:t>
      </w:r>
    </w:p>
    <w:p w:rsidR="00E70419" w:rsidRPr="00A744CC" w:rsidRDefault="00E70419" w:rsidP="00E70419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Anita </w:t>
      </w:r>
      <w:proofErr w:type="spellStart"/>
      <w:r w:rsidRPr="00A744CC">
        <w:rPr>
          <w:rFonts w:ascii="Times New Roman" w:hAnsi="Times New Roman" w:cs="Times New Roman"/>
        </w:rPr>
        <w:t>Żegleń</w:t>
      </w:r>
      <w:proofErr w:type="spellEnd"/>
      <w:r w:rsidRPr="00A744CC">
        <w:rPr>
          <w:rFonts w:ascii="Times New Roman" w:hAnsi="Times New Roman" w:cs="Times New Roman"/>
        </w:rPr>
        <w:t xml:space="preserve">, Ewa </w:t>
      </w:r>
      <w:proofErr w:type="spellStart"/>
      <w:r w:rsidRPr="00A744CC">
        <w:rPr>
          <w:rFonts w:ascii="Times New Roman" w:hAnsi="Times New Roman" w:cs="Times New Roman"/>
        </w:rPr>
        <w:t>Horwath</w:t>
      </w:r>
      <w:proofErr w:type="spellEnd"/>
    </w:p>
    <w:p w:rsidR="00E70419" w:rsidRPr="00A744CC" w:rsidRDefault="00E70419" w:rsidP="00E70419">
      <w:pPr>
        <w:jc w:val="both"/>
        <w:rPr>
          <w:rFonts w:ascii="Times New Roman" w:hAnsi="Times New Roman" w:cs="Times New Roman"/>
          <w:b/>
        </w:rPr>
      </w:pPr>
    </w:p>
    <w:p w:rsidR="00E70419" w:rsidRPr="00A744CC" w:rsidRDefault="00E70419" w:rsidP="00E70419">
      <w:pPr>
        <w:jc w:val="center"/>
        <w:rPr>
          <w:rFonts w:ascii="Times New Roman" w:hAnsi="Times New Roman" w:cs="Times New Roman"/>
          <w:b/>
          <w:color w:val="FF0000"/>
        </w:rPr>
      </w:pPr>
      <w:r w:rsidRPr="00A744CC">
        <w:rPr>
          <w:rFonts w:ascii="Times New Roman" w:hAnsi="Times New Roman" w:cs="Times New Roman"/>
          <w:b/>
        </w:rPr>
        <w:t>WYMAGANIA EDUKACYJNE NA POSZCZEGÓLNE ŚRÓDROCZNE I ROCZNE OCENY KLASYFIKACYJNE</w:t>
      </w:r>
      <w:r w:rsidRPr="00A744CC">
        <w:rPr>
          <w:rFonts w:ascii="Times New Roman" w:hAnsi="Times New Roman" w:cs="Times New Roman"/>
        </w:rPr>
        <w:t xml:space="preserve"> </w:t>
      </w:r>
      <w:r w:rsidRPr="00A744CC">
        <w:rPr>
          <w:rFonts w:ascii="Times New Roman" w:hAnsi="Times New Roman" w:cs="Times New Roman"/>
          <w:b/>
        </w:rPr>
        <w:t>Z PRZEDMIOTU JĘZYK POLSKI DLA KLASY</w:t>
      </w:r>
      <w:r w:rsidR="00981EA9">
        <w:rPr>
          <w:rFonts w:ascii="Times New Roman" w:hAnsi="Times New Roman" w:cs="Times New Roman"/>
          <w:b/>
          <w:color w:val="FF0000"/>
        </w:rPr>
        <w:t xml:space="preserve"> 6c</w:t>
      </w:r>
    </w:p>
    <w:p w:rsidR="00E70419" w:rsidRPr="00A744CC" w:rsidRDefault="00E70419" w:rsidP="00E70419">
      <w:pPr>
        <w:jc w:val="center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W ROKU SZKOLNYM </w:t>
      </w:r>
      <w:r w:rsidRPr="00A744CC"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  <w:b/>
        </w:rPr>
        <w:t>/ 2021</w:t>
      </w:r>
    </w:p>
    <w:p w:rsidR="00E70419" w:rsidRPr="00A744CC" w:rsidRDefault="00E70419" w:rsidP="00E70419">
      <w:pPr>
        <w:jc w:val="both"/>
        <w:rPr>
          <w:rFonts w:ascii="Times New Roman" w:hAnsi="Times New Roman" w:cs="Times New Roman"/>
        </w:rPr>
      </w:pPr>
    </w:p>
    <w:p w:rsidR="00E70419" w:rsidRPr="00A744CC" w:rsidRDefault="00E70419" w:rsidP="00E70419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Na podstawie V rozdziału Statutu Szkoły Podstawowej w Zielonkach Parceli ustala się poniższe wymagania.</w:t>
      </w:r>
    </w:p>
    <w:p w:rsidR="00E70419" w:rsidRPr="00A744CC" w:rsidRDefault="00E70419" w:rsidP="00E70419">
      <w:pPr>
        <w:jc w:val="both"/>
        <w:rPr>
          <w:rFonts w:ascii="Times New Roman" w:hAnsi="Times New Roman" w:cs="Times New Roman"/>
        </w:rPr>
      </w:pPr>
    </w:p>
    <w:p w:rsidR="00E70419" w:rsidRPr="00A561FB" w:rsidRDefault="00E70419" w:rsidP="00E70419">
      <w:pPr>
        <w:jc w:val="both"/>
        <w:rPr>
          <w:rFonts w:ascii="Times New Roman" w:hAnsi="Times New Roman" w:cs="Times New Roman"/>
          <w:b/>
        </w:rPr>
      </w:pPr>
      <w:r w:rsidRPr="00A744CC">
        <w:rPr>
          <w:rFonts w:ascii="Times New Roman" w:hAnsi="Times New Roman" w:cs="Times New Roman"/>
          <w:b/>
        </w:rPr>
        <w:t>I.</w:t>
      </w:r>
      <w:r w:rsidRPr="00A561FB">
        <w:rPr>
          <w:rFonts w:ascii="Times New Roman" w:hAnsi="Times New Roman" w:cs="Times New Roman"/>
          <w:b/>
        </w:rPr>
        <w:t>OCENY ŚRÓDROCZNE:</w:t>
      </w:r>
    </w:p>
    <w:p w:rsidR="00E70419" w:rsidRPr="00A561FB" w:rsidRDefault="00E70419" w:rsidP="00E70419">
      <w:pPr>
        <w:jc w:val="both"/>
        <w:rPr>
          <w:rFonts w:ascii="Times New Roman" w:hAnsi="Times New Roman" w:cs="Times New Roman"/>
        </w:rPr>
      </w:pPr>
    </w:p>
    <w:p w:rsidR="00E70419" w:rsidRPr="00A561FB" w:rsidRDefault="00E70419" w:rsidP="00E7041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61FB"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 w:rsidRPr="00A561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61FB">
        <w:rPr>
          <w:rFonts w:ascii="Times New Roman" w:hAnsi="Times New Roman" w:cs="Times New Roman"/>
          <w:b/>
          <w:sz w:val="24"/>
          <w:szCs w:val="24"/>
        </w:rPr>
        <w:t>dopuszczająca</w:t>
      </w:r>
      <w:proofErr w:type="spellEnd"/>
    </w:p>
    <w:p w:rsidR="00E70419" w:rsidRPr="00A561FB" w:rsidRDefault="00E70419" w:rsidP="00E70419">
      <w:pPr>
        <w:ind w:left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</w:rPr>
        <w:t>Uczeń:</w:t>
      </w:r>
    </w:p>
    <w:p w:rsidR="00E70419" w:rsidRPr="00A561FB" w:rsidRDefault="00E70419" w:rsidP="00E7041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proste zadania wykonuje przy pomocy nauczyciela,</w:t>
      </w:r>
    </w:p>
    <w:p w:rsidR="00E70419" w:rsidRPr="00A561FB" w:rsidRDefault="00E70419" w:rsidP="00E7041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opanował tylko część wiadomości omawianych w I okresie klasy VI,</w:t>
      </w:r>
    </w:p>
    <w:p w:rsidR="00E70419" w:rsidRPr="00A561FB" w:rsidRDefault="00E70419" w:rsidP="00E7041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nie przeczytał większości lektur omawianych w I okresie klasy VI,</w:t>
      </w:r>
    </w:p>
    <w:p w:rsidR="00E70419" w:rsidRPr="00A561FB" w:rsidRDefault="00E70419" w:rsidP="00E7041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popełnia dużo błędów w pracach pisemnych i wypowiedziach ustnych, nie potrafi budować poprawnych zdań, ma bardzo ubogie słownictwo,</w:t>
      </w:r>
    </w:p>
    <w:p w:rsidR="00E70419" w:rsidRPr="00A561FB" w:rsidRDefault="00E70419" w:rsidP="00E7041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</w:rPr>
        <w:t xml:space="preserve">bardzo </w:t>
      </w:r>
      <w:r w:rsidRPr="00A561FB">
        <w:rPr>
          <w:rFonts w:ascii="Times New Roman" w:hAnsi="Times New Roman" w:cs="Times New Roman"/>
          <w:color w:val="000000"/>
        </w:rPr>
        <w:t>często nie ma pracy domowej,</w:t>
      </w:r>
    </w:p>
    <w:p w:rsidR="00E70419" w:rsidRPr="00A561FB" w:rsidRDefault="00E70419" w:rsidP="00E7041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rzadko jest aktywny na lekcji,</w:t>
      </w:r>
    </w:p>
    <w:p w:rsidR="00E70419" w:rsidRPr="00A561FB" w:rsidRDefault="00E70419" w:rsidP="00E7041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nie pracuje systematycznie,</w:t>
      </w:r>
    </w:p>
    <w:p w:rsidR="00E70419" w:rsidRPr="00A561FB" w:rsidRDefault="00E70419" w:rsidP="00E7041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 xml:space="preserve">z większości sprawdzianów otrzymał oceny dopuszczające, </w:t>
      </w:r>
    </w:p>
    <w:p w:rsidR="00E70419" w:rsidRPr="00A561FB" w:rsidRDefault="00E70419" w:rsidP="00E7041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nie zna większości terminów literackich i pojęć gramatycznych,</w:t>
      </w:r>
    </w:p>
    <w:p w:rsidR="00E70419" w:rsidRPr="00A561FB" w:rsidRDefault="00E70419" w:rsidP="00E7041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</w:rPr>
        <w:t xml:space="preserve">nie zna zasad ortograficznych i </w:t>
      </w:r>
      <w:r w:rsidRPr="00A561FB">
        <w:rPr>
          <w:rFonts w:ascii="Times New Roman" w:hAnsi="Times New Roman" w:cs="Times New Roman"/>
          <w:color w:val="000000"/>
        </w:rPr>
        <w:t>popełnia liczne błędy.</w:t>
      </w:r>
    </w:p>
    <w:p w:rsidR="00146377" w:rsidRPr="00A561FB" w:rsidRDefault="00146377" w:rsidP="00146377">
      <w:pPr>
        <w:jc w:val="both"/>
        <w:rPr>
          <w:rFonts w:ascii="Times New Roman" w:hAnsi="Times New Roman" w:cs="Times New Roman"/>
        </w:rPr>
      </w:pPr>
    </w:p>
    <w:p w:rsidR="00E70419" w:rsidRPr="00A561FB" w:rsidRDefault="00E70419" w:rsidP="00E7041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61FB"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 w:rsidRPr="00A561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61FB">
        <w:rPr>
          <w:rFonts w:ascii="Times New Roman" w:hAnsi="Times New Roman" w:cs="Times New Roman"/>
          <w:b/>
          <w:sz w:val="24"/>
          <w:szCs w:val="24"/>
        </w:rPr>
        <w:t>dostateczna</w:t>
      </w:r>
      <w:proofErr w:type="spellEnd"/>
    </w:p>
    <w:p w:rsidR="00E70419" w:rsidRPr="00A561FB" w:rsidRDefault="00E70419" w:rsidP="00C37357">
      <w:pPr>
        <w:ind w:left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</w:rPr>
        <w:t>Uczeń:</w:t>
      </w:r>
    </w:p>
    <w:p w:rsidR="00E70419" w:rsidRPr="00A561FB" w:rsidRDefault="00E70419" w:rsidP="00E70419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z niewielką pomocą nauczyciela rozwiązuje  proste zadania</w:t>
      </w:r>
      <w:r w:rsidR="00C37357" w:rsidRPr="00A561FB">
        <w:rPr>
          <w:rFonts w:ascii="Times New Roman" w:hAnsi="Times New Roman" w:cs="Times New Roman"/>
          <w:color w:val="000000"/>
        </w:rPr>
        <w:t>,</w:t>
      </w:r>
    </w:p>
    <w:p w:rsidR="00E70419" w:rsidRPr="00A561FB" w:rsidRDefault="009C7E79" w:rsidP="00E70419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przeczytał część</w:t>
      </w:r>
      <w:r w:rsidR="00E70419" w:rsidRPr="00A561FB">
        <w:rPr>
          <w:rFonts w:ascii="Times New Roman" w:hAnsi="Times New Roman" w:cs="Times New Roman"/>
          <w:color w:val="000000"/>
        </w:rPr>
        <w:t xml:space="preserve"> lektur</w:t>
      </w:r>
      <w:r w:rsidR="00C37357" w:rsidRPr="00A561FB">
        <w:rPr>
          <w:rFonts w:ascii="Times New Roman" w:hAnsi="Times New Roman" w:cs="Times New Roman"/>
          <w:color w:val="000000"/>
        </w:rPr>
        <w:t xml:space="preserve"> omawianych w I okresie klasy VI</w:t>
      </w:r>
      <w:r w:rsidRPr="00A561FB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BD38B7">
        <w:rPr>
          <w:rFonts w:ascii="Times New Roman" w:hAnsi="Times New Roman" w:cs="Times New Roman"/>
          <w:i/>
          <w:color w:val="000000"/>
        </w:rPr>
        <w:t>Hobbit</w:t>
      </w:r>
      <w:proofErr w:type="spellEnd"/>
      <w:r w:rsidR="00BD38B7">
        <w:rPr>
          <w:rFonts w:ascii="Times New Roman" w:hAnsi="Times New Roman" w:cs="Times New Roman"/>
          <w:i/>
          <w:color w:val="000000"/>
        </w:rPr>
        <w:t xml:space="preserve">, czyli tam i z powrotem, Władca </w:t>
      </w:r>
      <w:proofErr w:type="spellStart"/>
      <w:r w:rsidR="00BD38B7">
        <w:rPr>
          <w:rFonts w:ascii="Times New Roman" w:hAnsi="Times New Roman" w:cs="Times New Roman"/>
          <w:i/>
          <w:color w:val="000000"/>
        </w:rPr>
        <w:t>Lewawu</w:t>
      </w:r>
      <w:proofErr w:type="spellEnd"/>
      <w:r w:rsidR="00BD38B7">
        <w:rPr>
          <w:rFonts w:ascii="Times New Roman" w:hAnsi="Times New Roman" w:cs="Times New Roman"/>
          <w:i/>
          <w:color w:val="000000"/>
        </w:rPr>
        <w:t>, Teatr Niewidzialnych Dzieci</w:t>
      </w:r>
      <w:r w:rsidRPr="00A561FB">
        <w:rPr>
          <w:rFonts w:ascii="Times New Roman" w:hAnsi="Times New Roman" w:cs="Times New Roman"/>
          <w:color w:val="000000"/>
        </w:rPr>
        <w:t xml:space="preserve">, </w:t>
      </w:r>
      <w:r w:rsidR="00350D9A" w:rsidRPr="00A561FB">
        <w:rPr>
          <w:rFonts w:ascii="Times New Roman" w:hAnsi="Times New Roman" w:cs="Times New Roman"/>
          <w:color w:val="000000"/>
        </w:rPr>
        <w:t>a także fragmenty Biblii dotyczące stworzenia świata i człowieka i wybrane przypowieści),</w:t>
      </w:r>
    </w:p>
    <w:p w:rsidR="00E70419" w:rsidRPr="00A561FB" w:rsidRDefault="00E70419" w:rsidP="00E70419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buduje proste wypowiedzi</w:t>
      </w:r>
      <w:r w:rsidR="00C37357" w:rsidRPr="00A561FB">
        <w:rPr>
          <w:rFonts w:ascii="Times New Roman" w:hAnsi="Times New Roman" w:cs="Times New Roman"/>
          <w:color w:val="000000"/>
        </w:rPr>
        <w:t>,</w:t>
      </w:r>
    </w:p>
    <w:p w:rsidR="00E70419" w:rsidRPr="00A561FB" w:rsidRDefault="00C37357" w:rsidP="00E70419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 xml:space="preserve">stara się odrabiać </w:t>
      </w:r>
      <w:r w:rsidR="00E70419" w:rsidRPr="00A561FB">
        <w:rPr>
          <w:rFonts w:ascii="Times New Roman" w:hAnsi="Times New Roman" w:cs="Times New Roman"/>
          <w:color w:val="000000"/>
        </w:rPr>
        <w:t>obowiązkowe prace domowe</w:t>
      </w:r>
      <w:r w:rsidRPr="00A561FB">
        <w:rPr>
          <w:rFonts w:ascii="Times New Roman" w:hAnsi="Times New Roman" w:cs="Times New Roman"/>
          <w:color w:val="000000"/>
        </w:rPr>
        <w:t>,</w:t>
      </w:r>
    </w:p>
    <w:p w:rsidR="00E70419" w:rsidRPr="00A561FB" w:rsidRDefault="00E70419" w:rsidP="00E70419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 xml:space="preserve">posługuje się formami wypowiedzi </w:t>
      </w:r>
      <w:r w:rsidR="00350D9A" w:rsidRPr="00A561FB">
        <w:rPr>
          <w:rFonts w:ascii="Times New Roman" w:hAnsi="Times New Roman" w:cs="Times New Roman"/>
          <w:color w:val="000000"/>
        </w:rPr>
        <w:t xml:space="preserve">takimi jak: </w:t>
      </w:r>
      <w:r w:rsidR="001C26C2" w:rsidRPr="00A561FB">
        <w:rPr>
          <w:rFonts w:ascii="Times New Roman" w:hAnsi="Times New Roman" w:cs="Times New Roman"/>
          <w:color w:val="000000"/>
        </w:rPr>
        <w:t xml:space="preserve">dialog, opowiadanie, opis przeżyć, </w:t>
      </w:r>
      <w:r w:rsidRPr="00A561FB">
        <w:rPr>
          <w:rFonts w:ascii="Times New Roman" w:hAnsi="Times New Roman" w:cs="Times New Roman"/>
          <w:color w:val="000000"/>
        </w:rPr>
        <w:t>popełnia jednak liczne błędy</w:t>
      </w:r>
      <w:r w:rsidR="00B87FB7" w:rsidRPr="00A561FB">
        <w:rPr>
          <w:rFonts w:ascii="Times New Roman" w:hAnsi="Times New Roman" w:cs="Times New Roman"/>
          <w:color w:val="000000"/>
        </w:rPr>
        <w:t>,</w:t>
      </w:r>
    </w:p>
    <w:p w:rsidR="00E70419" w:rsidRPr="00A561FB" w:rsidRDefault="00E70419" w:rsidP="00E70419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zna wybrane terminy literackie</w:t>
      </w:r>
      <w:r w:rsidR="00B87FB7" w:rsidRPr="00A561FB">
        <w:rPr>
          <w:rFonts w:ascii="Times New Roman" w:hAnsi="Times New Roman" w:cs="Times New Roman"/>
          <w:color w:val="000000"/>
        </w:rPr>
        <w:t>,</w:t>
      </w:r>
    </w:p>
    <w:p w:rsidR="00E70419" w:rsidRPr="00A561FB" w:rsidRDefault="00E70419" w:rsidP="00E70419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zna wybrane środki poetyckie</w:t>
      </w:r>
      <w:r w:rsidR="00B87FB7" w:rsidRPr="00A561FB">
        <w:rPr>
          <w:rFonts w:ascii="Times New Roman" w:hAnsi="Times New Roman" w:cs="Times New Roman"/>
          <w:color w:val="000000"/>
        </w:rPr>
        <w:t>,</w:t>
      </w:r>
    </w:p>
    <w:p w:rsidR="00E70419" w:rsidRPr="00A561FB" w:rsidRDefault="00E70419" w:rsidP="00E70419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zna wybrane pojęcia z gramatyki</w:t>
      </w:r>
      <w:r w:rsidR="00B87FB7" w:rsidRPr="00A561FB">
        <w:rPr>
          <w:rFonts w:ascii="Times New Roman" w:hAnsi="Times New Roman" w:cs="Times New Roman"/>
          <w:color w:val="000000"/>
        </w:rPr>
        <w:t>,</w:t>
      </w:r>
    </w:p>
    <w:p w:rsidR="00E70419" w:rsidRPr="00A561FB" w:rsidRDefault="00E70419" w:rsidP="00E70419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zna wybrane zasady ortograficzne, popełnia jednak błędy</w:t>
      </w:r>
      <w:r w:rsidR="00B87FB7" w:rsidRPr="00A561FB">
        <w:rPr>
          <w:rFonts w:ascii="Times New Roman" w:hAnsi="Times New Roman" w:cs="Times New Roman"/>
          <w:color w:val="000000"/>
        </w:rPr>
        <w:t>.</w:t>
      </w:r>
    </w:p>
    <w:p w:rsidR="0042217D" w:rsidRPr="00A561FB" w:rsidRDefault="0042217D" w:rsidP="00146377">
      <w:pPr>
        <w:jc w:val="both"/>
        <w:rPr>
          <w:rFonts w:ascii="Times New Roman" w:hAnsi="Times New Roman" w:cs="Times New Roman"/>
        </w:rPr>
      </w:pPr>
    </w:p>
    <w:p w:rsidR="00E70419" w:rsidRPr="007C0FF3" w:rsidRDefault="001C26C2" w:rsidP="001C26C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0FF3"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 w:rsidRPr="007C0FF3">
        <w:rPr>
          <w:rFonts w:ascii="Times New Roman" w:hAnsi="Times New Roman" w:cs="Times New Roman"/>
          <w:b/>
          <w:sz w:val="24"/>
          <w:szCs w:val="24"/>
        </w:rPr>
        <w:t xml:space="preserve"> dobra</w:t>
      </w:r>
    </w:p>
    <w:p w:rsidR="0042217D" w:rsidRDefault="001C26C2" w:rsidP="0042217D">
      <w:pPr>
        <w:ind w:left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</w:rPr>
        <w:t>Uczeń:</w:t>
      </w:r>
    </w:p>
    <w:p w:rsidR="001C26C2" w:rsidRPr="0042217D" w:rsidRDefault="001C26C2" w:rsidP="0042217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spellStart"/>
      <w:r w:rsidRPr="0042217D">
        <w:rPr>
          <w:rFonts w:ascii="Times New Roman" w:hAnsi="Times New Roman" w:cs="Times New Roman"/>
          <w:color w:val="000000"/>
        </w:rPr>
        <w:t>potrafi</w:t>
      </w:r>
      <w:proofErr w:type="spellEnd"/>
      <w:r w:rsidRPr="004221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217D">
        <w:rPr>
          <w:rFonts w:ascii="Times New Roman" w:hAnsi="Times New Roman" w:cs="Times New Roman"/>
          <w:color w:val="000000"/>
        </w:rPr>
        <w:t>samodzielnie</w:t>
      </w:r>
      <w:proofErr w:type="spellEnd"/>
      <w:r w:rsidRPr="004221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217D">
        <w:rPr>
          <w:rFonts w:ascii="Times New Roman" w:hAnsi="Times New Roman" w:cs="Times New Roman"/>
          <w:color w:val="000000"/>
        </w:rPr>
        <w:t>rozwiązać</w:t>
      </w:r>
      <w:proofErr w:type="spellEnd"/>
      <w:r w:rsidRPr="0042217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217D">
        <w:rPr>
          <w:rFonts w:ascii="Times New Roman" w:hAnsi="Times New Roman" w:cs="Times New Roman"/>
          <w:color w:val="000000"/>
        </w:rPr>
        <w:t>łatwiejsze</w:t>
      </w:r>
      <w:proofErr w:type="spellEnd"/>
      <w:r w:rsidRPr="0042217D">
        <w:rPr>
          <w:rFonts w:ascii="Times New Roman" w:hAnsi="Times New Roman" w:cs="Times New Roman"/>
          <w:color w:val="000000"/>
        </w:rPr>
        <w:t xml:space="preserve"> problemy i zadania, trudniejsze z niewielką pomocą nauczyciela,</w:t>
      </w:r>
    </w:p>
    <w:p w:rsidR="001C26C2" w:rsidRPr="00A561FB" w:rsidRDefault="00C21FD6" w:rsidP="001C26C2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lastRenderedPageBreak/>
        <w:t>przeczytał lektury omawiane w I okresie klasy VI (</w:t>
      </w:r>
      <w:proofErr w:type="spellStart"/>
      <w:r w:rsidR="008702F7">
        <w:rPr>
          <w:rFonts w:ascii="Times New Roman" w:hAnsi="Times New Roman" w:cs="Times New Roman"/>
          <w:i/>
          <w:color w:val="000000"/>
        </w:rPr>
        <w:t>Hobbit</w:t>
      </w:r>
      <w:proofErr w:type="spellEnd"/>
      <w:r w:rsidR="008702F7">
        <w:rPr>
          <w:rFonts w:ascii="Times New Roman" w:hAnsi="Times New Roman" w:cs="Times New Roman"/>
          <w:i/>
          <w:color w:val="000000"/>
        </w:rPr>
        <w:t xml:space="preserve">, czyli tam i z powrotem, Władca </w:t>
      </w:r>
      <w:proofErr w:type="spellStart"/>
      <w:r w:rsidR="008702F7">
        <w:rPr>
          <w:rFonts w:ascii="Times New Roman" w:hAnsi="Times New Roman" w:cs="Times New Roman"/>
          <w:i/>
          <w:color w:val="000000"/>
        </w:rPr>
        <w:t>Lewawu</w:t>
      </w:r>
      <w:proofErr w:type="spellEnd"/>
      <w:r w:rsidR="008702F7">
        <w:rPr>
          <w:rFonts w:ascii="Times New Roman" w:hAnsi="Times New Roman" w:cs="Times New Roman"/>
          <w:i/>
          <w:color w:val="000000"/>
        </w:rPr>
        <w:t>, Teatr Niewidzialnych Dzieci</w:t>
      </w:r>
      <w:r w:rsidRPr="00A561FB">
        <w:rPr>
          <w:rFonts w:ascii="Times New Roman" w:hAnsi="Times New Roman" w:cs="Times New Roman"/>
          <w:color w:val="000000"/>
        </w:rPr>
        <w:t>, a także fragmenty Biblii dotyczące stworzenia świata i człowieka i wybrane przypowieści)</w:t>
      </w:r>
    </w:p>
    <w:p w:rsidR="001C26C2" w:rsidRPr="00A561FB" w:rsidRDefault="001C26C2" w:rsidP="001C26C2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ma tylko niewielkie braki w posiadanej wiedzy</w:t>
      </w:r>
      <w:r w:rsidR="00C21FD6" w:rsidRPr="00A561FB">
        <w:rPr>
          <w:rFonts w:ascii="Times New Roman" w:hAnsi="Times New Roman" w:cs="Times New Roman"/>
          <w:color w:val="000000"/>
        </w:rPr>
        <w:t>,</w:t>
      </w:r>
    </w:p>
    <w:p w:rsidR="001C26C2" w:rsidRPr="00A561FB" w:rsidRDefault="001C26C2" w:rsidP="001C26C2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w wypowiedziach ustnych popełnia mało błędów</w:t>
      </w:r>
      <w:r w:rsidR="00C21FD6" w:rsidRPr="00A561FB">
        <w:rPr>
          <w:rFonts w:ascii="Times New Roman" w:hAnsi="Times New Roman" w:cs="Times New Roman"/>
          <w:color w:val="000000"/>
        </w:rPr>
        <w:t>,</w:t>
      </w:r>
    </w:p>
    <w:p w:rsidR="00C21FD6" w:rsidRPr="00A561FB" w:rsidRDefault="001C26C2" w:rsidP="001C26C2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 xml:space="preserve">posługuje się </w:t>
      </w:r>
      <w:r w:rsidR="00C21FD6" w:rsidRPr="00A561FB">
        <w:rPr>
          <w:rFonts w:ascii="Times New Roman" w:hAnsi="Times New Roman" w:cs="Times New Roman"/>
          <w:color w:val="000000"/>
        </w:rPr>
        <w:t xml:space="preserve">takimi </w:t>
      </w:r>
      <w:r w:rsidRPr="00A561FB">
        <w:rPr>
          <w:rFonts w:ascii="Times New Roman" w:hAnsi="Times New Roman" w:cs="Times New Roman"/>
          <w:color w:val="000000"/>
        </w:rPr>
        <w:t xml:space="preserve">formami wypowiedzi  </w:t>
      </w:r>
      <w:r w:rsidR="00C21FD6" w:rsidRPr="00A561FB">
        <w:rPr>
          <w:rFonts w:ascii="Times New Roman" w:hAnsi="Times New Roman" w:cs="Times New Roman"/>
          <w:color w:val="000000"/>
        </w:rPr>
        <w:t>jak: dialog, opowiadanie, opis przeżyć,</w:t>
      </w:r>
    </w:p>
    <w:p w:rsidR="001C26C2" w:rsidRPr="00A561FB" w:rsidRDefault="001C26C2" w:rsidP="001C26C2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odrabia obowiązkowe prace domowe,</w:t>
      </w:r>
    </w:p>
    <w:p w:rsidR="001C26C2" w:rsidRPr="00A561FB" w:rsidRDefault="001C26C2" w:rsidP="001C26C2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na lekcji stara się być aktywny</w:t>
      </w:r>
      <w:r w:rsidR="00C21FD6" w:rsidRPr="00A561FB">
        <w:rPr>
          <w:rFonts w:ascii="Times New Roman" w:hAnsi="Times New Roman" w:cs="Times New Roman"/>
          <w:color w:val="000000"/>
        </w:rPr>
        <w:t>,</w:t>
      </w:r>
    </w:p>
    <w:p w:rsidR="001C26C2" w:rsidRPr="00A561FB" w:rsidRDefault="001C26C2" w:rsidP="001C26C2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starannie prowadzi zeszyt</w:t>
      </w:r>
      <w:r w:rsidR="00C21FD6" w:rsidRPr="00A561FB">
        <w:rPr>
          <w:rFonts w:ascii="Times New Roman" w:hAnsi="Times New Roman" w:cs="Times New Roman"/>
          <w:color w:val="000000"/>
        </w:rPr>
        <w:t>,</w:t>
      </w:r>
    </w:p>
    <w:p w:rsidR="001C26C2" w:rsidRPr="00A561FB" w:rsidRDefault="001C26C2" w:rsidP="001C26C2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z większości sprawdzianów otrzymał czwórki</w:t>
      </w:r>
      <w:r w:rsidR="00C21FD6" w:rsidRPr="00A561FB">
        <w:rPr>
          <w:rFonts w:ascii="Times New Roman" w:hAnsi="Times New Roman" w:cs="Times New Roman"/>
          <w:color w:val="000000"/>
        </w:rPr>
        <w:t>,</w:t>
      </w:r>
    </w:p>
    <w:p w:rsidR="00311007" w:rsidRPr="00A561FB" w:rsidRDefault="00CA23CA" w:rsidP="00311007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z</w:t>
      </w:r>
      <w:r w:rsidR="001C26C2" w:rsidRPr="00A561FB">
        <w:rPr>
          <w:rFonts w:ascii="Times New Roman" w:hAnsi="Times New Roman" w:cs="Times New Roman"/>
          <w:color w:val="000000"/>
        </w:rPr>
        <w:t xml:space="preserve">na </w:t>
      </w:r>
      <w:r w:rsidRPr="00A561FB">
        <w:rPr>
          <w:rFonts w:ascii="Times New Roman" w:hAnsi="Times New Roman" w:cs="Times New Roman"/>
          <w:color w:val="000000"/>
        </w:rPr>
        <w:t xml:space="preserve">takie </w:t>
      </w:r>
      <w:r w:rsidR="001C26C2" w:rsidRPr="00A561FB">
        <w:rPr>
          <w:rFonts w:ascii="Times New Roman" w:hAnsi="Times New Roman" w:cs="Times New Roman"/>
          <w:color w:val="000000"/>
        </w:rPr>
        <w:t>terminy literackie</w:t>
      </w:r>
      <w:r w:rsidRPr="00A561FB">
        <w:rPr>
          <w:rFonts w:ascii="Times New Roman" w:hAnsi="Times New Roman" w:cs="Times New Roman"/>
          <w:color w:val="000000"/>
        </w:rPr>
        <w:t xml:space="preserve"> jak: fabuła, akcja, morał, ironia</w:t>
      </w:r>
      <w:r w:rsidR="00311007" w:rsidRPr="00A561FB">
        <w:rPr>
          <w:rFonts w:ascii="Times New Roman" w:hAnsi="Times New Roman" w:cs="Times New Roman"/>
          <w:color w:val="000000"/>
        </w:rPr>
        <w:t>,</w:t>
      </w:r>
    </w:p>
    <w:p w:rsidR="00252775" w:rsidRPr="00A561FB" w:rsidRDefault="00252775" w:rsidP="00252775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rozróżnia środki poetyckie (epitet, metafora, porównanie, ożywienie, uosobienie),</w:t>
      </w:r>
    </w:p>
    <w:p w:rsidR="00311007" w:rsidRPr="00A561FB" w:rsidRDefault="00311007" w:rsidP="00311007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 xml:space="preserve">rozróżnia gatunki literackie takie jak: przypowieść, powieść science </w:t>
      </w:r>
      <w:proofErr w:type="spellStart"/>
      <w:r w:rsidRPr="00A561FB">
        <w:rPr>
          <w:rFonts w:ascii="Times New Roman" w:hAnsi="Times New Roman" w:cs="Times New Roman"/>
          <w:color w:val="000000"/>
        </w:rPr>
        <w:t>fiction</w:t>
      </w:r>
      <w:proofErr w:type="spellEnd"/>
      <w:r w:rsidRPr="00A561FB">
        <w:rPr>
          <w:rFonts w:ascii="Times New Roman" w:hAnsi="Times New Roman" w:cs="Times New Roman"/>
          <w:color w:val="000000"/>
        </w:rPr>
        <w:t>, bajka,</w:t>
      </w:r>
    </w:p>
    <w:p w:rsidR="00252775" w:rsidRPr="00A561FB" w:rsidRDefault="00252775" w:rsidP="00311007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</w:rPr>
        <w:t>ma podstawowe wiadomości z fonetyki, zna części mowy (czasownik, przymiotnik, rzeczownik, liczebnik, przysłówek, przyimek, spójnik, zaimek, wykrzyknik, partykuła),</w:t>
      </w:r>
      <w:r w:rsidR="00C149EE" w:rsidRPr="00A561FB">
        <w:rPr>
          <w:rFonts w:ascii="Times New Roman" w:hAnsi="Times New Roman" w:cs="Times New Roman"/>
        </w:rPr>
        <w:t xml:space="preserve"> odróżnia części mowy odmienne i nieodmiennych, rozpoznaje formy przypadków, liczby, osoby, czasu, trybu i rodzaju konkretnych części mowy,</w:t>
      </w:r>
    </w:p>
    <w:p w:rsidR="00311007" w:rsidRPr="00A561FB" w:rsidRDefault="00311007" w:rsidP="00311007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zna zasady ortograficzne dotyczące pisowni wyrazów z „</w:t>
      </w:r>
      <w:proofErr w:type="spellStart"/>
      <w:r w:rsidRPr="00A561FB">
        <w:rPr>
          <w:rFonts w:ascii="Times New Roman" w:hAnsi="Times New Roman" w:cs="Times New Roman"/>
          <w:color w:val="000000"/>
        </w:rPr>
        <w:t>rz</w:t>
      </w:r>
      <w:proofErr w:type="spellEnd"/>
      <w:r w:rsidRPr="00A561FB">
        <w:rPr>
          <w:rFonts w:ascii="Times New Roman" w:hAnsi="Times New Roman" w:cs="Times New Roman"/>
          <w:color w:val="000000"/>
        </w:rPr>
        <w:t>”, „ż”, „u” oraz „ó” i stara się je stosować.</w:t>
      </w:r>
    </w:p>
    <w:p w:rsidR="00311007" w:rsidRPr="00A561FB" w:rsidRDefault="00311007" w:rsidP="00311007">
      <w:pPr>
        <w:tabs>
          <w:tab w:val="left" w:pos="1440"/>
        </w:tabs>
        <w:ind w:left="720"/>
        <w:jc w:val="both"/>
        <w:rPr>
          <w:rFonts w:ascii="Times New Roman" w:hAnsi="Times New Roman" w:cs="Times New Roman"/>
        </w:rPr>
      </w:pPr>
    </w:p>
    <w:p w:rsidR="00E70419" w:rsidRPr="007C0FF3" w:rsidRDefault="000D063F" w:rsidP="000D06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C0FF3">
        <w:rPr>
          <w:rFonts w:ascii="Times New Roman" w:hAnsi="Times New Roman" w:cs="Times New Roman"/>
          <w:b/>
          <w:color w:val="000000"/>
          <w:sz w:val="24"/>
          <w:szCs w:val="24"/>
        </w:rPr>
        <w:t>Ocena</w:t>
      </w:r>
      <w:proofErr w:type="spellEnd"/>
      <w:r w:rsidRPr="007C0F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C0FF3">
        <w:rPr>
          <w:rFonts w:ascii="Times New Roman" w:hAnsi="Times New Roman" w:cs="Times New Roman"/>
          <w:b/>
          <w:color w:val="000000"/>
          <w:sz w:val="24"/>
          <w:szCs w:val="24"/>
        </w:rPr>
        <w:t>bardzo</w:t>
      </w:r>
      <w:proofErr w:type="spellEnd"/>
      <w:r w:rsidRPr="007C0F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dobra</w:t>
      </w:r>
    </w:p>
    <w:p w:rsidR="000D063F" w:rsidRPr="00A561FB" w:rsidRDefault="000D063F" w:rsidP="000D063F">
      <w:pPr>
        <w:ind w:left="360"/>
        <w:jc w:val="both"/>
        <w:rPr>
          <w:rFonts w:ascii="Times New Roman" w:hAnsi="Times New Roman" w:cs="Times New Roman"/>
          <w:color w:val="000000"/>
        </w:rPr>
      </w:pPr>
      <w:r w:rsidRPr="00A561FB">
        <w:rPr>
          <w:rFonts w:ascii="Times New Roman" w:hAnsi="Times New Roman" w:cs="Times New Roman"/>
          <w:color w:val="000000"/>
        </w:rPr>
        <w:t>Uczeń:</w:t>
      </w:r>
    </w:p>
    <w:p w:rsidR="000D063F" w:rsidRPr="00A561FB" w:rsidRDefault="000D063F" w:rsidP="000D063F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samodzielnie rozwiązuje większość zadań,</w:t>
      </w:r>
    </w:p>
    <w:p w:rsidR="000D063F" w:rsidRPr="00A561FB" w:rsidRDefault="000D063F" w:rsidP="000D063F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zawsze czyta lektury i jest przygotowany do lekcji,</w:t>
      </w:r>
    </w:p>
    <w:p w:rsidR="000D063F" w:rsidRPr="00A561FB" w:rsidRDefault="000D063F" w:rsidP="000D063F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opanował materiał realizowany w I okresie klasy VI,</w:t>
      </w:r>
    </w:p>
    <w:p w:rsidR="000D063F" w:rsidRPr="00A561FB" w:rsidRDefault="000D063F" w:rsidP="000D063F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pisze i mówi poprawnie, ma bogate słownictwo,</w:t>
      </w:r>
    </w:p>
    <w:p w:rsidR="000D063F" w:rsidRPr="00A561FB" w:rsidRDefault="000D063F" w:rsidP="000D063F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odrabia prace domowe,</w:t>
      </w:r>
    </w:p>
    <w:p w:rsidR="000D063F" w:rsidRPr="00A561FB" w:rsidRDefault="000D063F" w:rsidP="000D063F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starannie prowadzi zeszyt,</w:t>
      </w:r>
    </w:p>
    <w:p w:rsidR="000D063F" w:rsidRPr="00A561FB" w:rsidRDefault="000D063F" w:rsidP="000D063F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z większości sprawdzianów otrzymał oceny bardzo dobre,</w:t>
      </w:r>
    </w:p>
    <w:p w:rsidR="000D063F" w:rsidRPr="00A561FB" w:rsidRDefault="000D063F" w:rsidP="000D063F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</w:rPr>
        <w:t xml:space="preserve">potrafi poprawnie napisać </w:t>
      </w:r>
      <w:r w:rsidR="00256818" w:rsidRPr="00A561FB">
        <w:rPr>
          <w:rFonts w:ascii="Times New Roman" w:hAnsi="Times New Roman" w:cs="Times New Roman"/>
          <w:color w:val="000000"/>
        </w:rPr>
        <w:t>dialog, opowiadanie, opis przeżyć,</w:t>
      </w:r>
    </w:p>
    <w:p w:rsidR="00256818" w:rsidRPr="00A561FB" w:rsidRDefault="000D063F" w:rsidP="00256818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</w:rPr>
        <w:t xml:space="preserve">posługuje się takimi terminami literackimi jak: </w:t>
      </w:r>
      <w:r w:rsidR="00256818" w:rsidRPr="00A561FB">
        <w:rPr>
          <w:rFonts w:ascii="Times New Roman" w:hAnsi="Times New Roman" w:cs="Times New Roman"/>
          <w:color w:val="000000"/>
        </w:rPr>
        <w:t>fabuła, akcja, morał, ironia,</w:t>
      </w:r>
    </w:p>
    <w:p w:rsidR="000D063F" w:rsidRPr="00A561FB" w:rsidRDefault="00256818" w:rsidP="00256818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rozróżnia środki poetyckie (epitet, metafora, porównanie, ożywienie, uosobienie),</w:t>
      </w:r>
    </w:p>
    <w:p w:rsidR="00C149EE" w:rsidRPr="00A561FB" w:rsidRDefault="000D063F" w:rsidP="002568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1FB">
        <w:rPr>
          <w:rFonts w:ascii="Times New Roman" w:hAnsi="Times New Roman" w:cs="Times New Roman"/>
          <w:color w:val="000000"/>
          <w:sz w:val="24"/>
          <w:szCs w:val="24"/>
        </w:rPr>
        <w:t xml:space="preserve">bezbłędnie rozróżnia gatunki literackie takie jak: </w:t>
      </w:r>
      <w:r w:rsidR="00256818" w:rsidRPr="00A561FB">
        <w:rPr>
          <w:rFonts w:ascii="Times New Roman" w:hAnsi="Times New Roman" w:cs="Times New Roman"/>
          <w:color w:val="000000"/>
          <w:sz w:val="24"/>
          <w:szCs w:val="24"/>
        </w:rPr>
        <w:t xml:space="preserve">przypowieść, </w:t>
      </w:r>
      <w:proofErr w:type="spellStart"/>
      <w:r w:rsidR="00256818" w:rsidRPr="00A561FB">
        <w:rPr>
          <w:rFonts w:ascii="Times New Roman" w:hAnsi="Times New Roman" w:cs="Times New Roman"/>
          <w:color w:val="000000"/>
          <w:sz w:val="24"/>
          <w:szCs w:val="24"/>
        </w:rPr>
        <w:t>powieść</w:t>
      </w:r>
      <w:proofErr w:type="spellEnd"/>
      <w:r w:rsidR="00256818" w:rsidRPr="00A561FB">
        <w:rPr>
          <w:rFonts w:ascii="Times New Roman" w:hAnsi="Times New Roman" w:cs="Times New Roman"/>
          <w:color w:val="000000"/>
          <w:sz w:val="24"/>
          <w:szCs w:val="24"/>
        </w:rPr>
        <w:t xml:space="preserve"> science fiction, </w:t>
      </w:r>
      <w:proofErr w:type="spellStart"/>
      <w:r w:rsidR="00256818" w:rsidRPr="00A561FB">
        <w:rPr>
          <w:rFonts w:ascii="Times New Roman" w:hAnsi="Times New Roman" w:cs="Times New Roman"/>
          <w:color w:val="000000"/>
          <w:sz w:val="24"/>
          <w:szCs w:val="24"/>
        </w:rPr>
        <w:t>bajka</w:t>
      </w:r>
      <w:proofErr w:type="spellEnd"/>
      <w:r w:rsidR="00256818" w:rsidRPr="00A561F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C6D57" w:rsidRPr="00A561FB" w:rsidRDefault="00256818" w:rsidP="008C6D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561FB">
        <w:rPr>
          <w:rFonts w:ascii="Times New Roman" w:hAnsi="Times New Roman" w:cs="Times New Roman"/>
          <w:sz w:val="24"/>
          <w:szCs w:val="24"/>
          <w:lang w:val="pl-PL"/>
        </w:rPr>
        <w:t>ma podstawowe wiadomości z fonetyki, zna części mowy (czasownik, przymiotnik, rzeczownik, liczebnik, przysłówek, przyimek, spójnik, zaimek, wykrzyknik, partykuła), odróżnia części mowy odmienne i nieodmiennych, rozpoznaje formy przypadków, liczby, osoby, czasu, trybu i rodzaju konkretnych części mowy,</w:t>
      </w:r>
    </w:p>
    <w:p w:rsidR="008C6D57" w:rsidRPr="00A561FB" w:rsidRDefault="008C6D57" w:rsidP="008C6D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561FB">
        <w:rPr>
          <w:rFonts w:ascii="Times New Roman" w:hAnsi="Times New Roman" w:cs="Times New Roman"/>
          <w:color w:val="000000"/>
          <w:sz w:val="24"/>
          <w:szCs w:val="24"/>
          <w:lang w:val="pl-PL"/>
        </w:rPr>
        <w:t>zna i stosuje zasady ortograficzne dotyczące pisowni wyrazów z „</w:t>
      </w:r>
      <w:proofErr w:type="spellStart"/>
      <w:r w:rsidRPr="00A561FB">
        <w:rPr>
          <w:rFonts w:ascii="Times New Roman" w:hAnsi="Times New Roman" w:cs="Times New Roman"/>
          <w:color w:val="000000"/>
          <w:sz w:val="24"/>
          <w:szCs w:val="24"/>
          <w:lang w:val="pl-PL"/>
        </w:rPr>
        <w:t>rz</w:t>
      </w:r>
      <w:proofErr w:type="spellEnd"/>
      <w:r w:rsidRPr="00A561FB">
        <w:rPr>
          <w:rFonts w:ascii="Times New Roman" w:hAnsi="Times New Roman" w:cs="Times New Roman"/>
          <w:color w:val="000000"/>
          <w:sz w:val="24"/>
          <w:szCs w:val="24"/>
          <w:lang w:val="pl-PL"/>
        </w:rPr>
        <w:t>”, „ż”, „u” oraz „ó”, rzadko popełnia błędy ortograficzne.</w:t>
      </w:r>
    </w:p>
    <w:p w:rsidR="000D063F" w:rsidRPr="00A561FB" w:rsidRDefault="000D063F" w:rsidP="000D063F">
      <w:pPr>
        <w:jc w:val="both"/>
        <w:rPr>
          <w:rFonts w:ascii="Times New Roman" w:hAnsi="Times New Roman" w:cs="Times New Roman"/>
        </w:rPr>
      </w:pPr>
    </w:p>
    <w:p w:rsidR="000D063F" w:rsidRPr="00A561FB" w:rsidRDefault="000D063F" w:rsidP="000D063F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A561FB">
        <w:rPr>
          <w:rFonts w:ascii="Times New Roman" w:hAnsi="Times New Roman" w:cs="Times New Roman"/>
          <w:b/>
        </w:rPr>
        <w:t>Ocena celująca</w:t>
      </w:r>
    </w:p>
    <w:p w:rsidR="000D063F" w:rsidRPr="00A561FB" w:rsidRDefault="000D063F" w:rsidP="000D063F">
      <w:pPr>
        <w:ind w:left="360"/>
        <w:jc w:val="both"/>
        <w:rPr>
          <w:rFonts w:ascii="Times New Roman" w:hAnsi="Times New Roman" w:cs="Times New Roman"/>
        </w:rPr>
      </w:pPr>
    </w:p>
    <w:p w:rsidR="000D063F" w:rsidRPr="00A561FB" w:rsidRDefault="000D063F" w:rsidP="000D063F">
      <w:pPr>
        <w:ind w:left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</w:rPr>
        <w:t>Uczeń:</w:t>
      </w:r>
    </w:p>
    <w:p w:rsidR="000D063F" w:rsidRPr="00A561FB" w:rsidRDefault="000D063F" w:rsidP="000D063F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</w:rPr>
        <w:t>spełnia kryteria wymagane na ocenę bardzo dobrą,</w:t>
      </w:r>
    </w:p>
    <w:p w:rsidR="000D063F" w:rsidRPr="00A561FB" w:rsidRDefault="000D063F" w:rsidP="000D063F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samodzielnie rozwija swoje zainteresowania i zdolności,</w:t>
      </w:r>
    </w:p>
    <w:p w:rsidR="000D063F" w:rsidRPr="00A561FB" w:rsidRDefault="000D063F" w:rsidP="000D063F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tworząc prace pisemne, wykazuje się oryginalnością, dojrzałością myślenia, przemyślaną kompozycją,</w:t>
      </w:r>
    </w:p>
    <w:p w:rsidR="000D063F" w:rsidRPr="00A561FB" w:rsidRDefault="000D063F" w:rsidP="000D063F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rozbudza własną świadomość językową,</w:t>
      </w:r>
    </w:p>
    <w:p w:rsidR="000D063F" w:rsidRPr="00A561FB" w:rsidRDefault="000D063F" w:rsidP="000D063F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lastRenderedPageBreak/>
        <w:t>samodzielnie rozwija swoje zainteresowania i zdolności,</w:t>
      </w:r>
    </w:p>
    <w:p w:rsidR="000D063F" w:rsidRPr="00A561FB" w:rsidRDefault="000D063F" w:rsidP="000D063F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</w:rPr>
        <w:t>chętnie wykonuje prace dodatkowe, stara się brać udział w konkursach,</w:t>
      </w:r>
    </w:p>
    <w:p w:rsidR="000D063F" w:rsidRPr="00A561FB" w:rsidRDefault="000D063F" w:rsidP="000D063F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</w:rPr>
        <w:t>z większości prac klasowych otrzymał oceny bardzo dobre lub celujące.</w:t>
      </w:r>
    </w:p>
    <w:p w:rsidR="000D063F" w:rsidRDefault="000D063F" w:rsidP="000D063F">
      <w:pPr>
        <w:ind w:left="360"/>
        <w:jc w:val="both"/>
        <w:rPr>
          <w:rFonts w:ascii="Times New Roman" w:hAnsi="Times New Roman" w:cs="Times New Roman"/>
          <w:color w:val="000000"/>
        </w:rPr>
      </w:pPr>
    </w:p>
    <w:p w:rsidR="00A561FB" w:rsidRDefault="00A561FB" w:rsidP="000D063F">
      <w:pPr>
        <w:ind w:left="360"/>
        <w:jc w:val="both"/>
        <w:rPr>
          <w:rFonts w:ascii="Times New Roman" w:hAnsi="Times New Roman" w:cs="Times New Roman"/>
          <w:color w:val="000000"/>
        </w:rPr>
      </w:pPr>
    </w:p>
    <w:p w:rsidR="00A561FB" w:rsidRPr="00A561FB" w:rsidRDefault="00A561FB" w:rsidP="00A561FB">
      <w:pPr>
        <w:jc w:val="both"/>
        <w:rPr>
          <w:rFonts w:ascii="Times New Roman" w:hAnsi="Times New Roman" w:cs="Times New Roman"/>
          <w:b/>
        </w:rPr>
      </w:pPr>
      <w:r w:rsidRPr="00A744CC">
        <w:rPr>
          <w:rFonts w:ascii="Times New Roman" w:hAnsi="Times New Roman" w:cs="Times New Roman"/>
          <w:b/>
        </w:rPr>
        <w:t>II. OCENY ROCZNE:</w:t>
      </w:r>
    </w:p>
    <w:p w:rsidR="00311007" w:rsidRPr="00A561FB" w:rsidRDefault="00311007" w:rsidP="00146377">
      <w:pPr>
        <w:jc w:val="both"/>
        <w:rPr>
          <w:rFonts w:ascii="Times New Roman" w:hAnsi="Times New Roman" w:cs="Times New Roman"/>
        </w:rPr>
      </w:pPr>
    </w:p>
    <w:p w:rsidR="00A561FB" w:rsidRPr="00A561FB" w:rsidRDefault="00A561FB" w:rsidP="00A561F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proofErr w:type="spellStart"/>
      <w:r w:rsidRPr="00A561FB">
        <w:rPr>
          <w:rFonts w:ascii="Times New Roman" w:hAnsi="Times New Roman" w:cs="Times New Roman"/>
          <w:b/>
        </w:rPr>
        <w:t>Ocena</w:t>
      </w:r>
      <w:proofErr w:type="spellEnd"/>
      <w:r w:rsidRPr="00A561FB">
        <w:rPr>
          <w:rFonts w:ascii="Times New Roman" w:hAnsi="Times New Roman" w:cs="Times New Roman"/>
          <w:b/>
        </w:rPr>
        <w:t xml:space="preserve"> </w:t>
      </w:r>
      <w:proofErr w:type="spellStart"/>
      <w:r w:rsidRPr="00A561FB">
        <w:rPr>
          <w:rFonts w:ascii="Times New Roman" w:hAnsi="Times New Roman" w:cs="Times New Roman"/>
          <w:b/>
        </w:rPr>
        <w:t>dopuszczająca</w:t>
      </w:r>
      <w:proofErr w:type="spellEnd"/>
    </w:p>
    <w:p w:rsidR="00A561FB" w:rsidRPr="00A561FB" w:rsidRDefault="00A561FB" w:rsidP="00A561FB">
      <w:pPr>
        <w:ind w:left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</w:rPr>
        <w:t>Uczeń:</w:t>
      </w:r>
    </w:p>
    <w:p w:rsidR="00A561FB" w:rsidRPr="00A561FB" w:rsidRDefault="00A561FB" w:rsidP="00A561F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proste zadania wykonuje przy pomocy nauczyciela,</w:t>
      </w:r>
    </w:p>
    <w:p w:rsidR="00A561FB" w:rsidRPr="00A561FB" w:rsidRDefault="00A561FB" w:rsidP="00A561F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 xml:space="preserve">opanował tylko część wiadomości omawianych w </w:t>
      </w:r>
      <w:r w:rsidR="00EE6AC6">
        <w:rPr>
          <w:rFonts w:ascii="Times New Roman" w:hAnsi="Times New Roman" w:cs="Times New Roman"/>
          <w:color w:val="000000"/>
        </w:rPr>
        <w:t xml:space="preserve">klasie </w:t>
      </w:r>
      <w:r w:rsidRPr="00A561FB">
        <w:rPr>
          <w:rFonts w:ascii="Times New Roman" w:hAnsi="Times New Roman" w:cs="Times New Roman"/>
          <w:color w:val="000000"/>
        </w:rPr>
        <w:t>VI,</w:t>
      </w:r>
    </w:p>
    <w:p w:rsidR="00A561FB" w:rsidRPr="00A561FB" w:rsidRDefault="00A561FB" w:rsidP="00A561F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 xml:space="preserve">nie przeczytał większości lektur omawianych w </w:t>
      </w:r>
      <w:r w:rsidR="00EE6AC6">
        <w:rPr>
          <w:rFonts w:ascii="Times New Roman" w:hAnsi="Times New Roman" w:cs="Times New Roman"/>
          <w:color w:val="000000"/>
        </w:rPr>
        <w:t xml:space="preserve">klasie </w:t>
      </w:r>
      <w:r w:rsidRPr="00A561FB">
        <w:rPr>
          <w:rFonts w:ascii="Times New Roman" w:hAnsi="Times New Roman" w:cs="Times New Roman"/>
          <w:color w:val="000000"/>
        </w:rPr>
        <w:t>VI,</w:t>
      </w:r>
    </w:p>
    <w:p w:rsidR="00A561FB" w:rsidRPr="00A561FB" w:rsidRDefault="00A561FB" w:rsidP="00A561F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popełnia dużo błędów w pracach pisemnych i wypowiedziach ustnych, nie potrafi budować poprawnych zdań, ma bardzo ubogie słownictwo,</w:t>
      </w:r>
    </w:p>
    <w:p w:rsidR="00A561FB" w:rsidRPr="00A561FB" w:rsidRDefault="00A561FB" w:rsidP="00A561F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</w:rPr>
        <w:t xml:space="preserve">bardzo </w:t>
      </w:r>
      <w:r w:rsidRPr="00A561FB">
        <w:rPr>
          <w:rFonts w:ascii="Times New Roman" w:hAnsi="Times New Roman" w:cs="Times New Roman"/>
          <w:color w:val="000000"/>
        </w:rPr>
        <w:t>często nie ma pracy domowej,</w:t>
      </w:r>
    </w:p>
    <w:p w:rsidR="00A561FB" w:rsidRPr="00A561FB" w:rsidRDefault="00A561FB" w:rsidP="00A561F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rzadko jest aktywny na lekcji,</w:t>
      </w:r>
    </w:p>
    <w:p w:rsidR="00A561FB" w:rsidRPr="00A561FB" w:rsidRDefault="00A561FB" w:rsidP="00A561F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nie pracuje systematycznie,</w:t>
      </w:r>
    </w:p>
    <w:p w:rsidR="00A561FB" w:rsidRPr="00A561FB" w:rsidRDefault="00A561FB" w:rsidP="00A561F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 xml:space="preserve">z większości sprawdzianów otrzymał oceny dopuszczające, </w:t>
      </w:r>
    </w:p>
    <w:p w:rsidR="00A561FB" w:rsidRPr="00A561FB" w:rsidRDefault="00A561FB" w:rsidP="00A561F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nie zna większości terminów literackich i pojęć gramatycznych,</w:t>
      </w:r>
    </w:p>
    <w:p w:rsidR="00A561FB" w:rsidRPr="00A561FB" w:rsidRDefault="00A561FB" w:rsidP="00A561F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</w:rPr>
        <w:t xml:space="preserve">nie zna zasad ortograficznych i </w:t>
      </w:r>
      <w:r w:rsidRPr="00A561FB">
        <w:rPr>
          <w:rFonts w:ascii="Times New Roman" w:hAnsi="Times New Roman" w:cs="Times New Roman"/>
          <w:color w:val="000000"/>
        </w:rPr>
        <w:t>popełnia liczne błędy.</w:t>
      </w:r>
    </w:p>
    <w:p w:rsidR="00A561FB" w:rsidRPr="00A561FB" w:rsidRDefault="00A561FB" w:rsidP="00A561FB">
      <w:pPr>
        <w:jc w:val="both"/>
        <w:rPr>
          <w:rFonts w:ascii="Times New Roman" w:hAnsi="Times New Roman" w:cs="Times New Roman"/>
        </w:rPr>
      </w:pPr>
    </w:p>
    <w:p w:rsidR="00A561FB" w:rsidRPr="007C0FF3" w:rsidRDefault="00A561FB" w:rsidP="00A561F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0FF3"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 w:rsidRPr="007C0F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0FF3">
        <w:rPr>
          <w:rFonts w:ascii="Times New Roman" w:hAnsi="Times New Roman" w:cs="Times New Roman"/>
          <w:b/>
          <w:sz w:val="24"/>
          <w:szCs w:val="24"/>
        </w:rPr>
        <w:t>dostateczna</w:t>
      </w:r>
      <w:proofErr w:type="spellEnd"/>
    </w:p>
    <w:p w:rsidR="00A561FB" w:rsidRPr="00A561FB" w:rsidRDefault="00A561FB" w:rsidP="00A561FB">
      <w:pPr>
        <w:ind w:left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</w:rPr>
        <w:t>Uczeń:</w:t>
      </w:r>
    </w:p>
    <w:p w:rsidR="00A561FB" w:rsidRPr="00A561FB" w:rsidRDefault="00A561FB" w:rsidP="00A561FB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z niewielką pomocą nauczyciela rozwiązuje  proste zadania,</w:t>
      </w:r>
    </w:p>
    <w:p w:rsidR="00A561FB" w:rsidRPr="00A561FB" w:rsidRDefault="00A561FB" w:rsidP="00A561FB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 xml:space="preserve">przeczytał część lektur omawianych w </w:t>
      </w:r>
      <w:r w:rsidR="00EE6AC6">
        <w:rPr>
          <w:rFonts w:ascii="Times New Roman" w:hAnsi="Times New Roman" w:cs="Times New Roman"/>
          <w:color w:val="000000"/>
        </w:rPr>
        <w:t xml:space="preserve">klasie </w:t>
      </w:r>
      <w:r w:rsidRPr="00A561FB">
        <w:rPr>
          <w:rFonts w:ascii="Times New Roman" w:hAnsi="Times New Roman" w:cs="Times New Roman"/>
          <w:color w:val="000000"/>
        </w:rPr>
        <w:t>VI (</w:t>
      </w:r>
      <w:r w:rsidRPr="00A561FB">
        <w:rPr>
          <w:rFonts w:ascii="Times New Roman" w:hAnsi="Times New Roman" w:cs="Times New Roman"/>
          <w:i/>
          <w:color w:val="000000"/>
        </w:rPr>
        <w:t xml:space="preserve">Felix, Net i </w:t>
      </w:r>
      <w:proofErr w:type="spellStart"/>
      <w:r w:rsidRPr="00A561FB">
        <w:rPr>
          <w:rFonts w:ascii="Times New Roman" w:hAnsi="Times New Roman" w:cs="Times New Roman"/>
          <w:i/>
          <w:color w:val="000000"/>
        </w:rPr>
        <w:t>Nika</w:t>
      </w:r>
      <w:proofErr w:type="spellEnd"/>
      <w:r w:rsidRPr="00A561FB">
        <w:rPr>
          <w:rFonts w:ascii="Times New Roman" w:hAnsi="Times New Roman" w:cs="Times New Roman"/>
          <w:i/>
          <w:color w:val="000000"/>
        </w:rPr>
        <w:t xml:space="preserve"> oraz Gang Niewidzialnych Ludzi, Ania z Zielonego Wzgórza</w:t>
      </w:r>
      <w:r w:rsidRPr="00A561FB">
        <w:rPr>
          <w:rFonts w:ascii="Times New Roman" w:hAnsi="Times New Roman" w:cs="Times New Roman"/>
          <w:color w:val="000000"/>
        </w:rPr>
        <w:t xml:space="preserve">, </w:t>
      </w:r>
      <w:r w:rsidR="00861C04" w:rsidRPr="00861C04">
        <w:rPr>
          <w:rFonts w:ascii="Times New Roman" w:hAnsi="Times New Roman" w:cs="Times New Roman"/>
          <w:i/>
          <w:color w:val="000000"/>
        </w:rPr>
        <w:t>Teatr Niewidzialnych Dzieci</w:t>
      </w:r>
      <w:r w:rsidR="00861C0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61C04" w:rsidRPr="00861C04">
        <w:rPr>
          <w:rFonts w:ascii="Times New Roman" w:hAnsi="Times New Roman" w:cs="Times New Roman"/>
          <w:i/>
          <w:color w:val="000000"/>
        </w:rPr>
        <w:t>Hobbit</w:t>
      </w:r>
      <w:proofErr w:type="spellEnd"/>
      <w:r w:rsidR="00861C04" w:rsidRPr="00861C04">
        <w:rPr>
          <w:rFonts w:ascii="Times New Roman" w:hAnsi="Times New Roman" w:cs="Times New Roman"/>
          <w:i/>
          <w:color w:val="000000"/>
        </w:rPr>
        <w:t>, czyli tam i z powrotem</w:t>
      </w:r>
      <w:r w:rsidR="00861C04">
        <w:rPr>
          <w:rFonts w:ascii="Times New Roman" w:hAnsi="Times New Roman" w:cs="Times New Roman"/>
          <w:color w:val="000000"/>
        </w:rPr>
        <w:t xml:space="preserve">, </w:t>
      </w:r>
      <w:r w:rsidR="00861C04" w:rsidRPr="00861C04">
        <w:rPr>
          <w:rFonts w:ascii="Times New Roman" w:hAnsi="Times New Roman" w:cs="Times New Roman"/>
          <w:i/>
          <w:color w:val="000000"/>
        </w:rPr>
        <w:t xml:space="preserve">Władca </w:t>
      </w:r>
      <w:proofErr w:type="spellStart"/>
      <w:r w:rsidR="00861C04" w:rsidRPr="00861C04">
        <w:rPr>
          <w:rFonts w:ascii="Times New Roman" w:hAnsi="Times New Roman" w:cs="Times New Roman"/>
          <w:i/>
          <w:color w:val="000000"/>
        </w:rPr>
        <w:t>Lewawu</w:t>
      </w:r>
      <w:proofErr w:type="spellEnd"/>
      <w:r w:rsidR="00861C04">
        <w:rPr>
          <w:rFonts w:ascii="Times New Roman" w:hAnsi="Times New Roman" w:cs="Times New Roman"/>
          <w:color w:val="000000"/>
        </w:rPr>
        <w:t xml:space="preserve">, </w:t>
      </w:r>
      <w:r w:rsidRPr="00A561FB">
        <w:rPr>
          <w:rFonts w:ascii="Times New Roman" w:hAnsi="Times New Roman" w:cs="Times New Roman"/>
          <w:color w:val="000000"/>
        </w:rPr>
        <w:t>fragmenty Biblii dotyczące stworzenia świata i człowieka i wybrane przypowieści),</w:t>
      </w:r>
    </w:p>
    <w:p w:rsidR="00A561FB" w:rsidRPr="00A561FB" w:rsidRDefault="00A561FB" w:rsidP="00A561FB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stara się odrabiać obowiązkowe prace domowe,</w:t>
      </w:r>
    </w:p>
    <w:p w:rsidR="00A561FB" w:rsidRPr="00A561FB" w:rsidRDefault="00A561FB" w:rsidP="00A561FB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posługuje się formami wypowiedzi takimi jak: di</w:t>
      </w:r>
      <w:r w:rsidR="008702F7">
        <w:rPr>
          <w:rFonts w:ascii="Times New Roman" w:hAnsi="Times New Roman" w:cs="Times New Roman"/>
          <w:color w:val="000000"/>
        </w:rPr>
        <w:t>alog, opowiadanie, opis przeżyć</w:t>
      </w:r>
      <w:r w:rsidR="00861C04">
        <w:rPr>
          <w:rFonts w:ascii="Times New Roman" w:hAnsi="Times New Roman" w:cs="Times New Roman"/>
          <w:color w:val="000000"/>
        </w:rPr>
        <w:t>, podziękowanie, dedykacja, list oficjalny, list elektroniczny,</w:t>
      </w:r>
      <w:r w:rsidRPr="00A561FB">
        <w:rPr>
          <w:rFonts w:ascii="Times New Roman" w:hAnsi="Times New Roman" w:cs="Times New Roman"/>
          <w:color w:val="000000"/>
        </w:rPr>
        <w:t xml:space="preserve"> popełnia jednak liczne błędy,</w:t>
      </w:r>
    </w:p>
    <w:p w:rsidR="00A561FB" w:rsidRPr="00A561FB" w:rsidRDefault="00A561FB" w:rsidP="00A561FB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zna wybrane terminy literackie,</w:t>
      </w:r>
    </w:p>
    <w:p w:rsidR="00A561FB" w:rsidRPr="00A561FB" w:rsidRDefault="00A561FB" w:rsidP="00A561FB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zna wybrane środki poetyckie,</w:t>
      </w:r>
    </w:p>
    <w:p w:rsidR="00A561FB" w:rsidRPr="00A561FB" w:rsidRDefault="00A561FB" w:rsidP="00A561FB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zna wybrane pojęcia z gramatyki,</w:t>
      </w:r>
    </w:p>
    <w:p w:rsidR="00A561FB" w:rsidRPr="00A561FB" w:rsidRDefault="00A561FB" w:rsidP="00A561FB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zna wybrane zasady ortograficzne, popełnia jednak błędy.</w:t>
      </w:r>
    </w:p>
    <w:p w:rsidR="00A561FB" w:rsidRPr="00A561FB" w:rsidRDefault="00A561FB" w:rsidP="00A561FB">
      <w:pPr>
        <w:jc w:val="both"/>
        <w:rPr>
          <w:rFonts w:ascii="Times New Roman" w:hAnsi="Times New Roman" w:cs="Times New Roman"/>
        </w:rPr>
      </w:pPr>
    </w:p>
    <w:p w:rsidR="00A561FB" w:rsidRPr="0042217D" w:rsidRDefault="00A561FB" w:rsidP="00A561F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217D"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 w:rsidRPr="0042217D">
        <w:rPr>
          <w:rFonts w:ascii="Times New Roman" w:hAnsi="Times New Roman" w:cs="Times New Roman"/>
          <w:b/>
          <w:sz w:val="24"/>
          <w:szCs w:val="24"/>
        </w:rPr>
        <w:t xml:space="preserve"> dobra</w:t>
      </w:r>
    </w:p>
    <w:p w:rsidR="00A561FB" w:rsidRPr="00A561FB" w:rsidRDefault="00A561FB" w:rsidP="00861C04">
      <w:pPr>
        <w:ind w:left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</w:rPr>
        <w:t>Uczeń:</w:t>
      </w:r>
    </w:p>
    <w:p w:rsidR="00A561FB" w:rsidRPr="00A561FB" w:rsidRDefault="00A561FB" w:rsidP="00A561FB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potrafi samodzielnie rozwiązać łatwiejsze problemy i zadania, trudniejsze z niewielką pomocą nauczyciela,</w:t>
      </w:r>
    </w:p>
    <w:p w:rsidR="00861C04" w:rsidRPr="00861C04" w:rsidRDefault="00A561FB" w:rsidP="00861C04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861C04">
        <w:rPr>
          <w:rFonts w:ascii="Times New Roman" w:hAnsi="Times New Roman" w:cs="Times New Roman"/>
          <w:color w:val="000000"/>
        </w:rPr>
        <w:t xml:space="preserve">przeczytał lektury omawiane </w:t>
      </w:r>
      <w:r w:rsidR="00861C04">
        <w:rPr>
          <w:rFonts w:ascii="Times New Roman" w:hAnsi="Times New Roman" w:cs="Times New Roman"/>
          <w:color w:val="000000"/>
        </w:rPr>
        <w:t xml:space="preserve">w klasie </w:t>
      </w:r>
      <w:r w:rsidR="00861C04" w:rsidRPr="00A561FB">
        <w:rPr>
          <w:rFonts w:ascii="Times New Roman" w:hAnsi="Times New Roman" w:cs="Times New Roman"/>
          <w:color w:val="000000"/>
        </w:rPr>
        <w:t>VI (</w:t>
      </w:r>
      <w:r w:rsidR="00861C04" w:rsidRPr="00A561FB">
        <w:rPr>
          <w:rFonts w:ascii="Times New Roman" w:hAnsi="Times New Roman" w:cs="Times New Roman"/>
          <w:i/>
          <w:color w:val="000000"/>
        </w:rPr>
        <w:t xml:space="preserve">Felix, Net i </w:t>
      </w:r>
      <w:proofErr w:type="spellStart"/>
      <w:r w:rsidR="00861C04" w:rsidRPr="00A561FB">
        <w:rPr>
          <w:rFonts w:ascii="Times New Roman" w:hAnsi="Times New Roman" w:cs="Times New Roman"/>
          <w:i/>
          <w:color w:val="000000"/>
        </w:rPr>
        <w:t>Nika</w:t>
      </w:r>
      <w:proofErr w:type="spellEnd"/>
      <w:r w:rsidR="00861C04" w:rsidRPr="00A561FB">
        <w:rPr>
          <w:rFonts w:ascii="Times New Roman" w:hAnsi="Times New Roman" w:cs="Times New Roman"/>
          <w:i/>
          <w:color w:val="000000"/>
        </w:rPr>
        <w:t xml:space="preserve"> oraz Gang Niewidzialnych Ludzi, Ania z Zielonego Wzgórza</w:t>
      </w:r>
      <w:r w:rsidR="00861C04" w:rsidRPr="00A561FB">
        <w:rPr>
          <w:rFonts w:ascii="Times New Roman" w:hAnsi="Times New Roman" w:cs="Times New Roman"/>
          <w:color w:val="000000"/>
        </w:rPr>
        <w:t xml:space="preserve">, </w:t>
      </w:r>
      <w:r w:rsidR="00861C04" w:rsidRPr="00861C04">
        <w:rPr>
          <w:rFonts w:ascii="Times New Roman" w:hAnsi="Times New Roman" w:cs="Times New Roman"/>
          <w:i/>
          <w:color w:val="000000"/>
        </w:rPr>
        <w:t>Teatr Niewidzialnych Dzieci</w:t>
      </w:r>
      <w:r w:rsidR="00861C0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61C04" w:rsidRPr="00861C04">
        <w:rPr>
          <w:rFonts w:ascii="Times New Roman" w:hAnsi="Times New Roman" w:cs="Times New Roman"/>
          <w:i/>
          <w:color w:val="000000"/>
        </w:rPr>
        <w:t>Hobbit</w:t>
      </w:r>
      <w:proofErr w:type="spellEnd"/>
      <w:r w:rsidR="00861C04" w:rsidRPr="00861C04">
        <w:rPr>
          <w:rFonts w:ascii="Times New Roman" w:hAnsi="Times New Roman" w:cs="Times New Roman"/>
          <w:i/>
          <w:color w:val="000000"/>
        </w:rPr>
        <w:t>, czyli tam i z powrotem</w:t>
      </w:r>
      <w:r w:rsidR="00861C04">
        <w:rPr>
          <w:rFonts w:ascii="Times New Roman" w:hAnsi="Times New Roman" w:cs="Times New Roman"/>
          <w:color w:val="000000"/>
        </w:rPr>
        <w:t xml:space="preserve">, </w:t>
      </w:r>
      <w:r w:rsidR="00861C04" w:rsidRPr="00861C04">
        <w:rPr>
          <w:rFonts w:ascii="Times New Roman" w:hAnsi="Times New Roman" w:cs="Times New Roman"/>
          <w:i/>
          <w:color w:val="000000"/>
        </w:rPr>
        <w:t xml:space="preserve">Władca </w:t>
      </w:r>
      <w:proofErr w:type="spellStart"/>
      <w:r w:rsidR="00861C04" w:rsidRPr="00861C04">
        <w:rPr>
          <w:rFonts w:ascii="Times New Roman" w:hAnsi="Times New Roman" w:cs="Times New Roman"/>
          <w:i/>
          <w:color w:val="000000"/>
        </w:rPr>
        <w:t>Lewawu</w:t>
      </w:r>
      <w:proofErr w:type="spellEnd"/>
      <w:r w:rsidR="00861C04">
        <w:rPr>
          <w:rFonts w:ascii="Times New Roman" w:hAnsi="Times New Roman" w:cs="Times New Roman"/>
          <w:color w:val="000000"/>
        </w:rPr>
        <w:t xml:space="preserve">, </w:t>
      </w:r>
      <w:r w:rsidR="00861C04" w:rsidRPr="00A561FB">
        <w:rPr>
          <w:rFonts w:ascii="Times New Roman" w:hAnsi="Times New Roman" w:cs="Times New Roman"/>
          <w:color w:val="000000"/>
        </w:rPr>
        <w:t>fragmenty Biblii dotyczące stworzenia świata i człowieka i wybrane przypowieści),</w:t>
      </w:r>
    </w:p>
    <w:p w:rsidR="00A561FB" w:rsidRPr="00861C04" w:rsidRDefault="00A561FB" w:rsidP="00A561FB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861C04">
        <w:rPr>
          <w:rFonts w:ascii="Times New Roman" w:hAnsi="Times New Roman" w:cs="Times New Roman"/>
          <w:color w:val="000000"/>
        </w:rPr>
        <w:t>ma tylko niewielkie braki w posiadanej wiedzy,</w:t>
      </w:r>
    </w:p>
    <w:p w:rsidR="00A561FB" w:rsidRPr="00A561FB" w:rsidRDefault="00A561FB" w:rsidP="00A561FB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w wypowiedziach ustnych popełnia mało błędów,</w:t>
      </w:r>
    </w:p>
    <w:p w:rsidR="00B308C1" w:rsidRPr="00B308C1" w:rsidRDefault="00A561FB" w:rsidP="00B308C1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B308C1">
        <w:rPr>
          <w:rFonts w:ascii="Times New Roman" w:hAnsi="Times New Roman" w:cs="Times New Roman"/>
          <w:color w:val="000000"/>
        </w:rPr>
        <w:t>posługuje się takimi formami wypowiedzi  jak</w:t>
      </w:r>
      <w:r w:rsidR="00B308C1">
        <w:rPr>
          <w:rFonts w:ascii="Times New Roman" w:hAnsi="Times New Roman" w:cs="Times New Roman"/>
          <w:color w:val="000000"/>
        </w:rPr>
        <w:t>:</w:t>
      </w:r>
      <w:r w:rsidR="00B308C1" w:rsidRPr="00B308C1">
        <w:rPr>
          <w:rFonts w:ascii="Times New Roman" w:hAnsi="Times New Roman" w:cs="Times New Roman"/>
          <w:color w:val="000000"/>
        </w:rPr>
        <w:t xml:space="preserve"> </w:t>
      </w:r>
      <w:r w:rsidR="00B308C1" w:rsidRPr="00A561FB">
        <w:rPr>
          <w:rFonts w:ascii="Times New Roman" w:hAnsi="Times New Roman" w:cs="Times New Roman"/>
          <w:color w:val="000000"/>
        </w:rPr>
        <w:t>di</w:t>
      </w:r>
      <w:r w:rsidR="008702F7">
        <w:rPr>
          <w:rFonts w:ascii="Times New Roman" w:hAnsi="Times New Roman" w:cs="Times New Roman"/>
          <w:color w:val="000000"/>
        </w:rPr>
        <w:t>alog, opowiadanie, opis przeżyć</w:t>
      </w:r>
      <w:r w:rsidR="00B308C1">
        <w:rPr>
          <w:rFonts w:ascii="Times New Roman" w:hAnsi="Times New Roman" w:cs="Times New Roman"/>
          <w:color w:val="000000"/>
        </w:rPr>
        <w:t>, podziękowanie, dedykacja, lis</w:t>
      </w:r>
      <w:r w:rsidR="008702F7">
        <w:rPr>
          <w:rFonts w:ascii="Times New Roman" w:hAnsi="Times New Roman" w:cs="Times New Roman"/>
          <w:color w:val="000000"/>
        </w:rPr>
        <w:t>t oficjalny, list elektroniczny</w:t>
      </w:r>
      <w:r w:rsidR="00B308C1" w:rsidRPr="00A561FB">
        <w:rPr>
          <w:rFonts w:ascii="Times New Roman" w:hAnsi="Times New Roman" w:cs="Times New Roman"/>
          <w:color w:val="000000"/>
        </w:rPr>
        <w:t>,</w:t>
      </w:r>
    </w:p>
    <w:p w:rsidR="00A561FB" w:rsidRPr="00B308C1" w:rsidRDefault="00A561FB" w:rsidP="00A561FB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B308C1">
        <w:rPr>
          <w:rFonts w:ascii="Times New Roman" w:hAnsi="Times New Roman" w:cs="Times New Roman"/>
          <w:color w:val="000000"/>
        </w:rPr>
        <w:t>odrabia obowiązkowe prace domowe,</w:t>
      </w:r>
    </w:p>
    <w:p w:rsidR="00A561FB" w:rsidRPr="00A561FB" w:rsidRDefault="00A561FB" w:rsidP="00A561FB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na lekcji stara się być aktywny,</w:t>
      </w:r>
    </w:p>
    <w:p w:rsidR="00A561FB" w:rsidRPr="00A561FB" w:rsidRDefault="00A561FB" w:rsidP="00A561FB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lastRenderedPageBreak/>
        <w:t>starannie prowadzi zeszyt,</w:t>
      </w:r>
    </w:p>
    <w:p w:rsidR="00A561FB" w:rsidRPr="00A561FB" w:rsidRDefault="00A561FB" w:rsidP="00A561FB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z większości sprawdzianów otrzymał czwórki,</w:t>
      </w:r>
    </w:p>
    <w:p w:rsidR="00A561FB" w:rsidRPr="00A561FB" w:rsidRDefault="00A561FB" w:rsidP="00A561FB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zna takie terminy literackie jak: fabuła, akcja, morał, ironia,</w:t>
      </w:r>
      <w:r w:rsidR="00B308C1">
        <w:rPr>
          <w:rFonts w:ascii="Times New Roman" w:hAnsi="Times New Roman" w:cs="Times New Roman"/>
          <w:color w:val="000000"/>
        </w:rPr>
        <w:t xml:space="preserve"> wątek główny, wątek poboczny, podmiot liryczny</w:t>
      </w:r>
      <w:r w:rsidR="0042217D">
        <w:rPr>
          <w:rFonts w:ascii="Times New Roman" w:hAnsi="Times New Roman" w:cs="Times New Roman"/>
          <w:color w:val="000000"/>
        </w:rPr>
        <w:t>,</w:t>
      </w:r>
    </w:p>
    <w:p w:rsidR="00A561FB" w:rsidRPr="00A561FB" w:rsidRDefault="00A561FB" w:rsidP="00A561FB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rozróżnia środki poetyckie (epitet, metafora, porównanie, ożywienie, uosobienie</w:t>
      </w:r>
      <w:r w:rsidR="00B308C1">
        <w:rPr>
          <w:rFonts w:ascii="Times New Roman" w:hAnsi="Times New Roman" w:cs="Times New Roman"/>
          <w:color w:val="000000"/>
        </w:rPr>
        <w:t>, anafora, zdrobnienie, zgrubienie, apostrofa</w:t>
      </w:r>
      <w:r w:rsidRPr="00A561FB">
        <w:rPr>
          <w:rFonts w:ascii="Times New Roman" w:hAnsi="Times New Roman" w:cs="Times New Roman"/>
          <w:color w:val="000000"/>
        </w:rPr>
        <w:t>),</w:t>
      </w:r>
    </w:p>
    <w:p w:rsidR="00A561FB" w:rsidRPr="00A561FB" w:rsidRDefault="00A561FB" w:rsidP="00A561FB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rozróżnia gatunki literackie takie jak: przypowieść, bajka,</w:t>
      </w:r>
      <w:r w:rsidR="00B308C1">
        <w:rPr>
          <w:rFonts w:ascii="Times New Roman" w:hAnsi="Times New Roman" w:cs="Times New Roman"/>
          <w:color w:val="000000"/>
        </w:rPr>
        <w:t xml:space="preserve"> opowiadanie, różne rodzaje powieści,</w:t>
      </w:r>
    </w:p>
    <w:p w:rsidR="00B308C1" w:rsidRDefault="00A561FB" w:rsidP="00A561FB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</w:rPr>
        <w:t>ma po</w:t>
      </w:r>
      <w:r w:rsidR="00B308C1">
        <w:rPr>
          <w:rFonts w:ascii="Times New Roman" w:hAnsi="Times New Roman" w:cs="Times New Roman"/>
        </w:rPr>
        <w:t>dstawowe wiadomości z fonetyki,</w:t>
      </w:r>
    </w:p>
    <w:p w:rsidR="00A561FB" w:rsidRDefault="00A561FB" w:rsidP="00A561FB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</w:rPr>
        <w:t>zna części mowy (czasownik, przymiotnik, rzeczownik, liczebnik, przysłówek, przyimek, spójnik, zaimek, wykrzyknik, partykuła), odróżnia części mowy odmienne i nieodmiennych, rozpoznaje formy przypadków, liczby, osoby, czasu, trybu i rodzaju konkretnych części mowy,</w:t>
      </w:r>
    </w:p>
    <w:p w:rsidR="00B308C1" w:rsidRDefault="00B308C1" w:rsidP="00A561FB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części zdania (podmiot, orzeczenie, dopełnienie, okolicznik, przydawka,</w:t>
      </w:r>
    </w:p>
    <w:p w:rsidR="00B308C1" w:rsidRPr="00A561FB" w:rsidRDefault="00AF74B4" w:rsidP="00A561FB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rozróżnia różne rodzaje wypowiedzeń: zdanie pojedyncze, zdanie złożone (współrzędnie i podrzędnie), równoważniki zdań,</w:t>
      </w:r>
    </w:p>
    <w:p w:rsidR="00AF74B4" w:rsidRPr="00A744CC" w:rsidRDefault="00AF74B4" w:rsidP="00AF74B4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zna zasady ortograficzne dotyczące pisowni wyrazów z „ó”, „u”, „</w:t>
      </w:r>
      <w:proofErr w:type="spellStart"/>
      <w:r w:rsidRPr="00A744CC">
        <w:rPr>
          <w:rFonts w:ascii="Times New Roman" w:hAnsi="Times New Roman" w:cs="Times New Roman"/>
          <w:color w:val="000000"/>
        </w:rPr>
        <w:t>rz</w:t>
      </w:r>
      <w:proofErr w:type="spellEnd"/>
      <w:r w:rsidRPr="00A744CC">
        <w:rPr>
          <w:rFonts w:ascii="Times New Roman" w:hAnsi="Times New Roman" w:cs="Times New Roman"/>
          <w:color w:val="000000"/>
        </w:rPr>
        <w:t>”, „ż”, „h”, „</w:t>
      </w:r>
      <w:proofErr w:type="spellStart"/>
      <w:r w:rsidRPr="00A744CC">
        <w:rPr>
          <w:rFonts w:ascii="Times New Roman" w:hAnsi="Times New Roman" w:cs="Times New Roman"/>
          <w:color w:val="000000"/>
        </w:rPr>
        <w:t>ch</w:t>
      </w:r>
      <w:proofErr w:type="spellEnd"/>
      <w:r w:rsidRPr="00A744CC">
        <w:rPr>
          <w:rFonts w:ascii="Times New Roman" w:hAnsi="Times New Roman" w:cs="Times New Roman"/>
          <w:color w:val="000000"/>
        </w:rPr>
        <w:t>”, „ą”, „ę”, stosowania wielkich i małych liter oraz pisowni zakończeń „-i”, „-ii”, „-</w:t>
      </w:r>
      <w:proofErr w:type="spellStart"/>
      <w:r w:rsidRPr="00A744CC">
        <w:rPr>
          <w:rFonts w:ascii="Times New Roman" w:hAnsi="Times New Roman" w:cs="Times New Roman"/>
          <w:color w:val="000000"/>
        </w:rPr>
        <w:t>ji</w:t>
      </w:r>
      <w:proofErr w:type="spellEnd"/>
      <w:r w:rsidRPr="00A744CC">
        <w:rPr>
          <w:rFonts w:ascii="Times New Roman" w:hAnsi="Times New Roman" w:cs="Times New Roman"/>
          <w:color w:val="000000"/>
        </w:rPr>
        <w:t>”, rzadko popełnia błędy ortograficzne,</w:t>
      </w:r>
      <w:r>
        <w:rPr>
          <w:rFonts w:ascii="Times New Roman" w:hAnsi="Times New Roman" w:cs="Times New Roman"/>
          <w:color w:val="000000"/>
        </w:rPr>
        <w:t xml:space="preserve"> zasady dotyczące pisowni cząstki „-by” oraz cząstki „-nie” z różnymi częściami mowy,</w:t>
      </w:r>
    </w:p>
    <w:p w:rsidR="00AF74B4" w:rsidRPr="00A744CC" w:rsidRDefault="00AF74B4" w:rsidP="00AF74B4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 xml:space="preserve">poprawnie używa kropki, wykrzyknika i pytajnika, używa przecinków w wyliczeniach, stawia przecinki przed spójnikami: </w:t>
      </w:r>
      <w:r w:rsidRPr="00A744CC">
        <w:rPr>
          <w:rFonts w:ascii="Times New Roman" w:hAnsi="Times New Roman" w:cs="Times New Roman"/>
          <w:i/>
          <w:color w:val="000000"/>
        </w:rPr>
        <w:t>bo</w:t>
      </w:r>
      <w:r w:rsidRPr="00A744CC">
        <w:rPr>
          <w:rFonts w:ascii="Times New Roman" w:hAnsi="Times New Roman" w:cs="Times New Roman"/>
          <w:color w:val="000000"/>
        </w:rPr>
        <w:t xml:space="preserve">, </w:t>
      </w:r>
      <w:r w:rsidRPr="00A744CC">
        <w:rPr>
          <w:rFonts w:ascii="Times New Roman" w:hAnsi="Times New Roman" w:cs="Times New Roman"/>
          <w:i/>
          <w:color w:val="000000"/>
        </w:rPr>
        <w:t>ponieważ</w:t>
      </w:r>
      <w:r w:rsidRPr="00A744CC">
        <w:rPr>
          <w:rFonts w:ascii="Times New Roman" w:hAnsi="Times New Roman" w:cs="Times New Roman"/>
          <w:color w:val="000000"/>
        </w:rPr>
        <w:t xml:space="preserve">, </w:t>
      </w:r>
      <w:r w:rsidRPr="00A744CC">
        <w:rPr>
          <w:rFonts w:ascii="Times New Roman" w:hAnsi="Times New Roman" w:cs="Times New Roman"/>
          <w:i/>
          <w:color w:val="000000"/>
        </w:rPr>
        <w:t>ale</w:t>
      </w:r>
      <w:r w:rsidRPr="00A744CC">
        <w:rPr>
          <w:rFonts w:ascii="Times New Roman" w:hAnsi="Times New Roman" w:cs="Times New Roman"/>
          <w:color w:val="000000"/>
        </w:rPr>
        <w:t xml:space="preserve">, </w:t>
      </w:r>
      <w:r w:rsidRPr="00A744CC">
        <w:rPr>
          <w:rFonts w:ascii="Times New Roman" w:hAnsi="Times New Roman" w:cs="Times New Roman"/>
          <w:i/>
          <w:color w:val="000000"/>
        </w:rPr>
        <w:t>lecz</w:t>
      </w:r>
      <w:r w:rsidRPr="00A744CC">
        <w:rPr>
          <w:rFonts w:ascii="Times New Roman" w:hAnsi="Times New Roman" w:cs="Times New Roman"/>
          <w:color w:val="000000"/>
        </w:rPr>
        <w:t xml:space="preserve">, </w:t>
      </w:r>
      <w:r w:rsidRPr="00A744CC">
        <w:rPr>
          <w:rFonts w:ascii="Times New Roman" w:hAnsi="Times New Roman" w:cs="Times New Roman"/>
          <w:i/>
          <w:color w:val="000000"/>
        </w:rPr>
        <w:t>że</w:t>
      </w:r>
      <w:r w:rsidRPr="00A744CC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oraz zaimkiem </w:t>
      </w:r>
      <w:r w:rsidRPr="00A744CC">
        <w:rPr>
          <w:rFonts w:ascii="Times New Roman" w:hAnsi="Times New Roman" w:cs="Times New Roman"/>
          <w:i/>
          <w:color w:val="000000"/>
        </w:rPr>
        <w:t>który</w:t>
      </w:r>
      <w:r w:rsidRPr="00A744CC">
        <w:rPr>
          <w:rFonts w:ascii="Times New Roman" w:hAnsi="Times New Roman" w:cs="Times New Roman"/>
          <w:color w:val="000000"/>
        </w:rPr>
        <w:t>.</w:t>
      </w:r>
    </w:p>
    <w:p w:rsidR="00A561FB" w:rsidRDefault="00A561FB" w:rsidP="00A561FB">
      <w:pPr>
        <w:tabs>
          <w:tab w:val="left" w:pos="1440"/>
        </w:tabs>
        <w:ind w:left="720"/>
        <w:jc w:val="both"/>
        <w:rPr>
          <w:rFonts w:ascii="Times New Roman" w:hAnsi="Times New Roman" w:cs="Times New Roman"/>
          <w:color w:val="000000"/>
        </w:rPr>
      </w:pPr>
    </w:p>
    <w:p w:rsidR="00AF74B4" w:rsidRPr="00A561FB" w:rsidRDefault="00AF74B4" w:rsidP="00A561FB">
      <w:pPr>
        <w:tabs>
          <w:tab w:val="left" w:pos="1440"/>
        </w:tabs>
        <w:ind w:left="720"/>
        <w:jc w:val="both"/>
        <w:rPr>
          <w:rFonts w:ascii="Times New Roman" w:hAnsi="Times New Roman" w:cs="Times New Roman"/>
        </w:rPr>
      </w:pPr>
    </w:p>
    <w:p w:rsidR="00A561FB" w:rsidRPr="00E7533F" w:rsidRDefault="00A561FB" w:rsidP="00A561F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7533F">
        <w:rPr>
          <w:rFonts w:ascii="Times New Roman" w:hAnsi="Times New Roman" w:cs="Times New Roman"/>
          <w:b/>
          <w:color w:val="000000"/>
          <w:sz w:val="24"/>
          <w:szCs w:val="24"/>
        </w:rPr>
        <w:t>Ocena</w:t>
      </w:r>
      <w:proofErr w:type="spellEnd"/>
      <w:r w:rsidRPr="00E753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533F">
        <w:rPr>
          <w:rFonts w:ascii="Times New Roman" w:hAnsi="Times New Roman" w:cs="Times New Roman"/>
          <w:b/>
          <w:color w:val="000000"/>
          <w:sz w:val="24"/>
          <w:szCs w:val="24"/>
        </w:rPr>
        <w:t>bardzo</w:t>
      </w:r>
      <w:proofErr w:type="spellEnd"/>
      <w:r w:rsidRPr="00E753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dobra</w:t>
      </w:r>
    </w:p>
    <w:p w:rsidR="00A561FB" w:rsidRPr="00A561FB" w:rsidRDefault="00A561FB" w:rsidP="00A561FB">
      <w:pPr>
        <w:ind w:left="360"/>
        <w:jc w:val="both"/>
        <w:rPr>
          <w:rFonts w:ascii="Times New Roman" w:hAnsi="Times New Roman" w:cs="Times New Roman"/>
          <w:color w:val="000000"/>
        </w:rPr>
      </w:pPr>
      <w:r w:rsidRPr="00A561FB">
        <w:rPr>
          <w:rFonts w:ascii="Times New Roman" w:hAnsi="Times New Roman" w:cs="Times New Roman"/>
          <w:color w:val="000000"/>
        </w:rPr>
        <w:t>Uczeń:</w:t>
      </w:r>
    </w:p>
    <w:p w:rsidR="00A561FB" w:rsidRPr="00A561FB" w:rsidRDefault="00A561FB" w:rsidP="00A561FB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samodzielnie rozwiązuje większość zadań,</w:t>
      </w:r>
    </w:p>
    <w:p w:rsidR="00A561FB" w:rsidRPr="00A561FB" w:rsidRDefault="00A561FB" w:rsidP="00A561FB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zawsze czyta lektury i jest przygotowany do lekcji,</w:t>
      </w:r>
    </w:p>
    <w:p w:rsidR="00A561FB" w:rsidRPr="00A561FB" w:rsidRDefault="00A561FB" w:rsidP="00A561FB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opanował materiał realizowany w</w:t>
      </w:r>
      <w:r w:rsidR="00AF74B4">
        <w:rPr>
          <w:rFonts w:ascii="Times New Roman" w:hAnsi="Times New Roman" w:cs="Times New Roman"/>
          <w:color w:val="000000"/>
        </w:rPr>
        <w:t xml:space="preserve"> klasie VI</w:t>
      </w:r>
      <w:r w:rsidRPr="00A561FB">
        <w:rPr>
          <w:rFonts w:ascii="Times New Roman" w:hAnsi="Times New Roman" w:cs="Times New Roman"/>
          <w:color w:val="000000"/>
        </w:rPr>
        <w:t>,</w:t>
      </w:r>
    </w:p>
    <w:p w:rsidR="00A561FB" w:rsidRPr="00A561FB" w:rsidRDefault="00A561FB" w:rsidP="00A561FB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pisze i mówi poprawnie, ma bogate słownictwo,</w:t>
      </w:r>
    </w:p>
    <w:p w:rsidR="00A561FB" w:rsidRPr="00A561FB" w:rsidRDefault="00A561FB" w:rsidP="00A561FB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odrabia prace domowe,</w:t>
      </w:r>
    </w:p>
    <w:p w:rsidR="00A561FB" w:rsidRPr="00A561FB" w:rsidRDefault="00A561FB" w:rsidP="00A561FB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starannie prowadzi zeszyt,</w:t>
      </w:r>
    </w:p>
    <w:p w:rsidR="00A561FB" w:rsidRPr="00A561FB" w:rsidRDefault="00A561FB" w:rsidP="00A561FB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z większości sprawdzianów otrzymał oceny bardzo dobre,</w:t>
      </w:r>
    </w:p>
    <w:p w:rsidR="00A561FB" w:rsidRPr="00A561FB" w:rsidRDefault="00A561FB" w:rsidP="00A561FB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</w:rPr>
        <w:t>potrafi poprawnie napis</w:t>
      </w:r>
      <w:r w:rsidR="0042217D">
        <w:rPr>
          <w:rFonts w:ascii="Times New Roman" w:hAnsi="Times New Roman" w:cs="Times New Roman"/>
        </w:rPr>
        <w:t xml:space="preserve">ać </w:t>
      </w:r>
      <w:r w:rsidR="0042217D" w:rsidRPr="00A561FB">
        <w:rPr>
          <w:rFonts w:ascii="Times New Roman" w:hAnsi="Times New Roman" w:cs="Times New Roman"/>
          <w:color w:val="000000"/>
        </w:rPr>
        <w:t>di</w:t>
      </w:r>
      <w:r w:rsidR="008702F7">
        <w:rPr>
          <w:rFonts w:ascii="Times New Roman" w:hAnsi="Times New Roman" w:cs="Times New Roman"/>
          <w:color w:val="000000"/>
        </w:rPr>
        <w:t>alog, opowiadanie, opis przeżyć</w:t>
      </w:r>
      <w:r w:rsidR="0042217D">
        <w:rPr>
          <w:rFonts w:ascii="Times New Roman" w:hAnsi="Times New Roman" w:cs="Times New Roman"/>
          <w:color w:val="000000"/>
        </w:rPr>
        <w:t>, podziękowanie, dedykację, list oficjalny, list elektroniczny,</w:t>
      </w:r>
    </w:p>
    <w:p w:rsidR="00A561FB" w:rsidRPr="0042217D" w:rsidRDefault="00A561FB" w:rsidP="0042217D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</w:rPr>
        <w:t xml:space="preserve">posługuje się takimi terminami literackimi jak: </w:t>
      </w:r>
      <w:r w:rsidRPr="00A561FB">
        <w:rPr>
          <w:rFonts w:ascii="Times New Roman" w:hAnsi="Times New Roman" w:cs="Times New Roman"/>
          <w:color w:val="000000"/>
        </w:rPr>
        <w:t>fabuła, akcja, morał, ironia,</w:t>
      </w:r>
      <w:r w:rsidR="0042217D">
        <w:rPr>
          <w:rFonts w:ascii="Times New Roman" w:hAnsi="Times New Roman" w:cs="Times New Roman"/>
          <w:color w:val="000000"/>
        </w:rPr>
        <w:t xml:space="preserve"> wątek główny, wątek poboczny, podmiot liryczny,</w:t>
      </w:r>
    </w:p>
    <w:p w:rsidR="00A561FB" w:rsidRPr="00A561FB" w:rsidRDefault="00A561FB" w:rsidP="00A561FB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rozróżnia środki poetyckie (epitet, metafora, porównanie, ożywienie, uosobienie</w:t>
      </w:r>
      <w:r w:rsidR="0042217D">
        <w:rPr>
          <w:rFonts w:ascii="Times New Roman" w:hAnsi="Times New Roman" w:cs="Times New Roman"/>
          <w:color w:val="000000"/>
        </w:rPr>
        <w:t>,</w:t>
      </w:r>
      <w:r w:rsidR="0042217D" w:rsidRPr="0042217D">
        <w:rPr>
          <w:rFonts w:ascii="Times New Roman" w:hAnsi="Times New Roman" w:cs="Times New Roman"/>
          <w:color w:val="000000"/>
        </w:rPr>
        <w:t xml:space="preserve"> </w:t>
      </w:r>
      <w:r w:rsidR="0042217D">
        <w:rPr>
          <w:rFonts w:ascii="Times New Roman" w:hAnsi="Times New Roman" w:cs="Times New Roman"/>
          <w:color w:val="000000"/>
        </w:rPr>
        <w:t>anafora, zdrobnienie, zgrubienie, apostrofa</w:t>
      </w:r>
      <w:r w:rsidRPr="00A561FB">
        <w:rPr>
          <w:rFonts w:ascii="Times New Roman" w:hAnsi="Times New Roman" w:cs="Times New Roman"/>
          <w:color w:val="000000"/>
        </w:rPr>
        <w:t>),</w:t>
      </w:r>
    </w:p>
    <w:p w:rsidR="00A561FB" w:rsidRPr="0042217D" w:rsidRDefault="00A561FB" w:rsidP="0042217D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bezbłędnie rozróżnia gatunki literackie takie jak: przypowieść, bajka,</w:t>
      </w:r>
      <w:r w:rsidR="0042217D">
        <w:rPr>
          <w:rFonts w:ascii="Times New Roman" w:hAnsi="Times New Roman" w:cs="Times New Roman"/>
          <w:color w:val="000000"/>
        </w:rPr>
        <w:t xml:space="preserve"> opowiadanie, różne rodzaje powieści,</w:t>
      </w:r>
    </w:p>
    <w:p w:rsidR="00A561FB" w:rsidRDefault="00A561FB" w:rsidP="00A561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A561FB">
        <w:rPr>
          <w:rFonts w:ascii="Times New Roman" w:hAnsi="Times New Roman" w:cs="Times New Roman"/>
          <w:sz w:val="24"/>
          <w:szCs w:val="24"/>
          <w:lang w:val="pl-PL"/>
        </w:rPr>
        <w:t>ma podstawowe wiadomości z fonetyki, zna części mowy (czasownik, przymiotnik, rzeczownik, liczebnik, przysłówek, przyimek, spójnik, zaimek, wykrzyknik, partykuła), odróżnia części mowy odmienne i nieodmiennych, rozpoznaje formy przypadków, liczby, osoby, czasu, trybu i rodzaju konkretnych części mowy,</w:t>
      </w:r>
    </w:p>
    <w:p w:rsidR="0042217D" w:rsidRDefault="0042217D" w:rsidP="0042217D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części zdania (podmiot, orzeczenie, dopełnienie, okolicznik, przydawka,</w:t>
      </w:r>
    </w:p>
    <w:p w:rsidR="0042217D" w:rsidRPr="00A561FB" w:rsidRDefault="0042217D" w:rsidP="0042217D">
      <w:pPr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rozróżnia różne rodzaje wypowiedzeń: zdanie pojedyncze, zdanie złożone (współrzędnie i podrzędnie), równoważniki zdań,</w:t>
      </w:r>
    </w:p>
    <w:p w:rsidR="0042217D" w:rsidRPr="00A744CC" w:rsidRDefault="0042217D" w:rsidP="0042217D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>zna zasady ortograficzne dotyczące pisowni wyrazów z „ó”, „u”, „</w:t>
      </w:r>
      <w:proofErr w:type="spellStart"/>
      <w:r w:rsidRPr="00A744CC">
        <w:rPr>
          <w:rFonts w:ascii="Times New Roman" w:hAnsi="Times New Roman" w:cs="Times New Roman"/>
          <w:color w:val="000000"/>
        </w:rPr>
        <w:t>rz</w:t>
      </w:r>
      <w:proofErr w:type="spellEnd"/>
      <w:r w:rsidRPr="00A744CC">
        <w:rPr>
          <w:rFonts w:ascii="Times New Roman" w:hAnsi="Times New Roman" w:cs="Times New Roman"/>
          <w:color w:val="000000"/>
        </w:rPr>
        <w:t>”, „ż”, „h”, „</w:t>
      </w:r>
      <w:proofErr w:type="spellStart"/>
      <w:r w:rsidRPr="00A744CC">
        <w:rPr>
          <w:rFonts w:ascii="Times New Roman" w:hAnsi="Times New Roman" w:cs="Times New Roman"/>
          <w:color w:val="000000"/>
        </w:rPr>
        <w:t>ch</w:t>
      </w:r>
      <w:proofErr w:type="spellEnd"/>
      <w:r w:rsidRPr="00A744CC">
        <w:rPr>
          <w:rFonts w:ascii="Times New Roman" w:hAnsi="Times New Roman" w:cs="Times New Roman"/>
          <w:color w:val="000000"/>
        </w:rPr>
        <w:t>”, „ą”, „ę”, stosowania wielkich i małych liter oraz pisowni zakończeń „-i”, „-ii”, „-</w:t>
      </w:r>
      <w:proofErr w:type="spellStart"/>
      <w:r w:rsidRPr="00A744CC">
        <w:rPr>
          <w:rFonts w:ascii="Times New Roman" w:hAnsi="Times New Roman" w:cs="Times New Roman"/>
          <w:color w:val="000000"/>
        </w:rPr>
        <w:t>ji</w:t>
      </w:r>
      <w:proofErr w:type="spellEnd"/>
      <w:r w:rsidRPr="00A744CC">
        <w:rPr>
          <w:rFonts w:ascii="Times New Roman" w:hAnsi="Times New Roman" w:cs="Times New Roman"/>
          <w:color w:val="000000"/>
        </w:rPr>
        <w:t xml:space="preserve">”, rzadko popełnia </w:t>
      </w:r>
      <w:r w:rsidRPr="00A744CC">
        <w:rPr>
          <w:rFonts w:ascii="Times New Roman" w:hAnsi="Times New Roman" w:cs="Times New Roman"/>
          <w:color w:val="000000"/>
        </w:rPr>
        <w:lastRenderedPageBreak/>
        <w:t>błędy ortograficzne,</w:t>
      </w:r>
      <w:r>
        <w:rPr>
          <w:rFonts w:ascii="Times New Roman" w:hAnsi="Times New Roman" w:cs="Times New Roman"/>
          <w:color w:val="000000"/>
        </w:rPr>
        <w:t xml:space="preserve"> zasady dotyczące pisowni cząstki „-by” oraz cząstki „-nie” z różnymi częściami mowy,</w:t>
      </w:r>
    </w:p>
    <w:p w:rsidR="0042217D" w:rsidRPr="00A744CC" w:rsidRDefault="0042217D" w:rsidP="0042217D">
      <w:pPr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color w:val="000000"/>
        </w:rPr>
        <w:t xml:space="preserve">poprawnie używa kropki, wykrzyknika i pytajnika, używa przecinków w wyliczeniach, stawia przecinki przed spójnikami: </w:t>
      </w:r>
      <w:r w:rsidRPr="00A744CC">
        <w:rPr>
          <w:rFonts w:ascii="Times New Roman" w:hAnsi="Times New Roman" w:cs="Times New Roman"/>
          <w:i/>
          <w:color w:val="000000"/>
        </w:rPr>
        <w:t>bo</w:t>
      </w:r>
      <w:r w:rsidRPr="00A744CC">
        <w:rPr>
          <w:rFonts w:ascii="Times New Roman" w:hAnsi="Times New Roman" w:cs="Times New Roman"/>
          <w:color w:val="000000"/>
        </w:rPr>
        <w:t xml:space="preserve">, </w:t>
      </w:r>
      <w:r w:rsidRPr="00A744CC">
        <w:rPr>
          <w:rFonts w:ascii="Times New Roman" w:hAnsi="Times New Roman" w:cs="Times New Roman"/>
          <w:i/>
          <w:color w:val="000000"/>
        </w:rPr>
        <w:t>ponieważ</w:t>
      </w:r>
      <w:r w:rsidRPr="00A744CC">
        <w:rPr>
          <w:rFonts w:ascii="Times New Roman" w:hAnsi="Times New Roman" w:cs="Times New Roman"/>
          <w:color w:val="000000"/>
        </w:rPr>
        <w:t xml:space="preserve">, </w:t>
      </w:r>
      <w:r w:rsidRPr="00A744CC">
        <w:rPr>
          <w:rFonts w:ascii="Times New Roman" w:hAnsi="Times New Roman" w:cs="Times New Roman"/>
          <w:i/>
          <w:color w:val="000000"/>
        </w:rPr>
        <w:t>ale</w:t>
      </w:r>
      <w:r w:rsidRPr="00A744CC">
        <w:rPr>
          <w:rFonts w:ascii="Times New Roman" w:hAnsi="Times New Roman" w:cs="Times New Roman"/>
          <w:color w:val="000000"/>
        </w:rPr>
        <w:t xml:space="preserve">, </w:t>
      </w:r>
      <w:r w:rsidRPr="00A744CC">
        <w:rPr>
          <w:rFonts w:ascii="Times New Roman" w:hAnsi="Times New Roman" w:cs="Times New Roman"/>
          <w:i/>
          <w:color w:val="000000"/>
        </w:rPr>
        <w:t>lecz</w:t>
      </w:r>
      <w:r w:rsidRPr="00A744CC">
        <w:rPr>
          <w:rFonts w:ascii="Times New Roman" w:hAnsi="Times New Roman" w:cs="Times New Roman"/>
          <w:color w:val="000000"/>
        </w:rPr>
        <w:t xml:space="preserve">, </w:t>
      </w:r>
      <w:r w:rsidRPr="00A744CC">
        <w:rPr>
          <w:rFonts w:ascii="Times New Roman" w:hAnsi="Times New Roman" w:cs="Times New Roman"/>
          <w:i/>
          <w:color w:val="000000"/>
        </w:rPr>
        <w:t>że</w:t>
      </w:r>
      <w:r w:rsidRPr="00A744CC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oraz zaimkiem </w:t>
      </w:r>
      <w:r w:rsidRPr="00A744CC">
        <w:rPr>
          <w:rFonts w:ascii="Times New Roman" w:hAnsi="Times New Roman" w:cs="Times New Roman"/>
          <w:i/>
          <w:color w:val="000000"/>
        </w:rPr>
        <w:t>który</w:t>
      </w:r>
      <w:r w:rsidRPr="00A744CC">
        <w:rPr>
          <w:rFonts w:ascii="Times New Roman" w:hAnsi="Times New Roman" w:cs="Times New Roman"/>
          <w:color w:val="000000"/>
        </w:rPr>
        <w:t>.</w:t>
      </w:r>
    </w:p>
    <w:p w:rsidR="00A561FB" w:rsidRPr="00A561FB" w:rsidRDefault="00A561FB" w:rsidP="00A561FB">
      <w:pPr>
        <w:jc w:val="both"/>
        <w:rPr>
          <w:rFonts w:ascii="Times New Roman" w:hAnsi="Times New Roman" w:cs="Times New Roman"/>
        </w:rPr>
      </w:pPr>
    </w:p>
    <w:p w:rsidR="00A561FB" w:rsidRPr="00A561FB" w:rsidRDefault="00A561FB" w:rsidP="00A561FB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A561FB">
        <w:rPr>
          <w:rFonts w:ascii="Times New Roman" w:hAnsi="Times New Roman" w:cs="Times New Roman"/>
          <w:b/>
        </w:rPr>
        <w:t>Ocena celująca</w:t>
      </w:r>
    </w:p>
    <w:p w:rsidR="00A561FB" w:rsidRPr="00A561FB" w:rsidRDefault="00A561FB" w:rsidP="00A561FB">
      <w:pPr>
        <w:ind w:left="360"/>
        <w:jc w:val="both"/>
        <w:rPr>
          <w:rFonts w:ascii="Times New Roman" w:hAnsi="Times New Roman" w:cs="Times New Roman"/>
        </w:rPr>
      </w:pPr>
    </w:p>
    <w:p w:rsidR="00A561FB" w:rsidRPr="00A561FB" w:rsidRDefault="00A561FB" w:rsidP="00A561FB">
      <w:pPr>
        <w:ind w:left="360"/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</w:rPr>
        <w:t>Uczeń:</w:t>
      </w:r>
    </w:p>
    <w:p w:rsidR="00A561FB" w:rsidRPr="00A561FB" w:rsidRDefault="00A561FB" w:rsidP="00A561FB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</w:rPr>
        <w:t>spełnia kryteria wymagane na ocenę bardzo dobrą,</w:t>
      </w:r>
    </w:p>
    <w:p w:rsidR="00A561FB" w:rsidRPr="00A561FB" w:rsidRDefault="00A561FB" w:rsidP="00A561FB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samodzielnie rozwija swoje zainteresowania i zdolności,</w:t>
      </w:r>
    </w:p>
    <w:p w:rsidR="00A561FB" w:rsidRPr="00A561FB" w:rsidRDefault="00A561FB" w:rsidP="00A561FB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tworząc prace pisemne, wykazuje się oryginalnością, dojrzałością myślenia, przemyślaną kompozycją,</w:t>
      </w:r>
    </w:p>
    <w:p w:rsidR="00A561FB" w:rsidRPr="00A561FB" w:rsidRDefault="00A561FB" w:rsidP="00A561FB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rozbudza własną świadomość językową,</w:t>
      </w:r>
    </w:p>
    <w:p w:rsidR="00A561FB" w:rsidRPr="00A561FB" w:rsidRDefault="00A561FB" w:rsidP="00A561FB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  <w:color w:val="000000"/>
        </w:rPr>
        <w:t>samodzielnie rozwija swoje zainteresowania i zdolności,</w:t>
      </w:r>
    </w:p>
    <w:p w:rsidR="00A561FB" w:rsidRPr="00A561FB" w:rsidRDefault="00A561FB" w:rsidP="00A561FB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</w:rPr>
        <w:t>chętnie wykonuje prace dodatkowe, stara się brać udział w konkursach,</w:t>
      </w:r>
    </w:p>
    <w:p w:rsidR="00A561FB" w:rsidRPr="00A561FB" w:rsidRDefault="00A561FB" w:rsidP="00A561FB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561FB">
        <w:rPr>
          <w:rFonts w:ascii="Times New Roman" w:hAnsi="Times New Roman" w:cs="Times New Roman"/>
        </w:rPr>
        <w:t>z większości prac klasowych otrzymał oceny bardzo dobre lub celujące.</w:t>
      </w:r>
    </w:p>
    <w:p w:rsidR="00A561FB" w:rsidRDefault="00A561FB">
      <w:pPr>
        <w:jc w:val="both"/>
        <w:rPr>
          <w:rFonts w:ascii="Times New Roman" w:hAnsi="Times New Roman" w:cs="Times New Roman"/>
        </w:rPr>
      </w:pP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b/>
        </w:rPr>
        <w:t>III. FORMY AKTYWNOŚCI UCZNIA</w:t>
      </w:r>
    </w:p>
    <w:p w:rsidR="00A561FB" w:rsidRPr="00A744CC" w:rsidRDefault="00A561FB" w:rsidP="00A561F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prace klasowe,</w:t>
      </w:r>
    </w:p>
    <w:p w:rsidR="00A561FB" w:rsidRPr="00A744CC" w:rsidRDefault="00A561FB" w:rsidP="00A561F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kartkówki,</w:t>
      </w:r>
    </w:p>
    <w:p w:rsidR="00A561FB" w:rsidRPr="00A744CC" w:rsidRDefault="00A561FB" w:rsidP="00A561F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dyktanda,</w:t>
      </w:r>
    </w:p>
    <w:p w:rsidR="00A561FB" w:rsidRPr="00A744CC" w:rsidRDefault="00A561FB" w:rsidP="00A561F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wypracowania,</w:t>
      </w:r>
    </w:p>
    <w:p w:rsidR="00A561FB" w:rsidRDefault="00A561FB" w:rsidP="00A561F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obowiązkowe </w:t>
      </w:r>
      <w:r w:rsidRPr="00A744CC">
        <w:rPr>
          <w:rFonts w:ascii="Times New Roman" w:hAnsi="Times New Roman" w:cs="Times New Roman"/>
        </w:rPr>
        <w:t>prace domowe,</w:t>
      </w:r>
    </w:p>
    <w:p w:rsidR="00A561FB" w:rsidRPr="00A744CC" w:rsidRDefault="00A561FB" w:rsidP="00A561F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krótkie prace dodatkowe,</w:t>
      </w:r>
    </w:p>
    <w:p w:rsidR="00A561FB" w:rsidRPr="00A744CC" w:rsidRDefault="00A561FB" w:rsidP="00A561F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odpowiedzi ustne,</w:t>
      </w:r>
    </w:p>
    <w:p w:rsidR="00A561FB" w:rsidRPr="00A744CC" w:rsidRDefault="00A561FB" w:rsidP="00A561F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recytacja,</w:t>
      </w:r>
    </w:p>
    <w:p w:rsidR="00A561FB" w:rsidRPr="00A744CC" w:rsidRDefault="00A561FB" w:rsidP="00A561F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samodzielna praca na lekcji,</w:t>
      </w:r>
    </w:p>
    <w:p w:rsidR="00A561FB" w:rsidRPr="00A744CC" w:rsidRDefault="00A561FB" w:rsidP="00A561F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zaangażowanie i praca na lekcji,</w:t>
      </w:r>
    </w:p>
    <w:p w:rsidR="00A561FB" w:rsidRPr="00A744CC" w:rsidRDefault="00A561FB" w:rsidP="00A561F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744CC">
        <w:rPr>
          <w:rFonts w:ascii="Times New Roman" w:hAnsi="Times New Roman" w:cs="Times New Roman"/>
        </w:rPr>
        <w:t>podejmowania działań dodatkowych (np. udział w konkursach, zajęciach, projektach itp.)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</w:p>
    <w:p w:rsidR="00A561FB" w:rsidRDefault="00A561FB" w:rsidP="00A561FB">
      <w:pPr>
        <w:jc w:val="both"/>
        <w:rPr>
          <w:rFonts w:ascii="Times New Roman" w:hAnsi="Times New Roman" w:cs="Times New Roman"/>
          <w:b/>
        </w:rPr>
      </w:pPr>
      <w:r w:rsidRPr="00A744CC">
        <w:rPr>
          <w:rFonts w:ascii="Times New Roman" w:hAnsi="Times New Roman" w:cs="Times New Roman"/>
          <w:b/>
        </w:rPr>
        <w:t>IV. FORMY EWALUACJI OSIĄGNIĘĆ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I. Prace klasowe</w:t>
      </w:r>
    </w:p>
    <w:p w:rsidR="00A561FB" w:rsidRDefault="00A561FB" w:rsidP="00A561F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ciągu semestru odbędą się co najmniej dwie prace klasowe (z lektur, z gramatyki).</w:t>
      </w:r>
    </w:p>
    <w:p w:rsidR="00A561FB" w:rsidRPr="00A10879" w:rsidRDefault="00A561FB" w:rsidP="00A561F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10879">
        <w:rPr>
          <w:rFonts w:ascii="Times New Roman" w:hAnsi="Times New Roman" w:cs="Times New Roman"/>
        </w:rPr>
        <w:t>O terminie prac uczniowie będą informowani przynajmniej tydzień wcześniej (dopuszczalne są nie więcej niż 3 prace klasowe w tygodniu oraz 1 praca klasowa w ciągu dnia).</w:t>
      </w:r>
    </w:p>
    <w:p w:rsidR="00A561FB" w:rsidRPr="00A744CC" w:rsidRDefault="00A561FB" w:rsidP="00A561F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Jeżeli uczeń opuścił pracę klasową z przyczyn losowych, powinien ją napisać w ciągu dwóch tygodni od dnia powrotu do szkoły. </w:t>
      </w:r>
      <w:r w:rsidRPr="00A744CC">
        <w:rPr>
          <w:rFonts w:ascii="Times New Roman" w:hAnsi="Times New Roman" w:cs="Times New Roman"/>
          <w:color w:val="000000"/>
        </w:rPr>
        <w:t>Uczeń jest zobowiązany zgłosić się do nauczyciela i ustalić termin poprawy</w:t>
      </w:r>
      <w:r w:rsidRPr="00A744CC">
        <w:rPr>
          <w:rFonts w:ascii="Times New Roman" w:hAnsi="Times New Roman" w:cs="Times New Roman"/>
        </w:rPr>
        <w:t>, w innych przypadkach termin ustala sam nauczyciel.</w:t>
      </w:r>
    </w:p>
    <w:p w:rsidR="00A561FB" w:rsidRPr="00A744CC" w:rsidRDefault="00A561FB" w:rsidP="00A561F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Uczeń, który otrzymał ze sprawdzianu ocenę, która go nie satysfakcjonuje, ma możliwość poprawy jej w ciągu 2 tygodni od dnia otrzymania pracy klasowej.</w:t>
      </w:r>
    </w:p>
    <w:p w:rsidR="00A561FB" w:rsidRPr="00A744CC" w:rsidRDefault="00A561FB" w:rsidP="00A561F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Uczeń poprawia ocenę tylko raz.</w:t>
      </w:r>
    </w:p>
    <w:p w:rsidR="00A561FB" w:rsidRPr="00A744CC" w:rsidRDefault="00A561FB" w:rsidP="00A561F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Każda ocena z poprawkowej pracy klasowej wpisana jest do dziennika i brana pod uwagę do wystawienia oceny semestralnej lub rocznej.</w:t>
      </w:r>
    </w:p>
    <w:p w:rsidR="00A561FB" w:rsidRPr="00A744CC" w:rsidRDefault="00A561FB" w:rsidP="00A561F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lastRenderedPageBreak/>
        <w:t>Jeżeli praca nie odbędzie się w zapowiedzianym terminie z przyczyn niezależnych od nauczyciela, jest realizowana na kolejnej lekcji z pominięciem wymogu tylko 3 prac klasowych w ciągu tygodnia.</w:t>
      </w:r>
    </w:p>
    <w:p w:rsidR="00A561FB" w:rsidRPr="00A744CC" w:rsidRDefault="00A561FB" w:rsidP="00A561F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Nauczyciel uczący w danej klasie, ma obowiązek sprawdzenia pracy klasowej uczniów w ciągu 10 dni roboczych od chwili napisania jej przez uczniów.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II. Kartkówki</w:t>
      </w:r>
    </w:p>
    <w:p w:rsidR="00A561FB" w:rsidRPr="00A744CC" w:rsidRDefault="00A561FB" w:rsidP="00A561FB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kartkówki są obowiązkowe,</w:t>
      </w:r>
    </w:p>
    <w:p w:rsidR="00A561FB" w:rsidRPr="00A744CC" w:rsidRDefault="00A561FB" w:rsidP="00A561FB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obejmują materiał z trzech ostatnich tematów,</w:t>
      </w:r>
    </w:p>
    <w:p w:rsidR="00A561FB" w:rsidRPr="00A744CC" w:rsidRDefault="00A561FB" w:rsidP="00A561FB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kartkówki nie muszą być zapowiedziane,</w:t>
      </w:r>
    </w:p>
    <w:p w:rsidR="00A561FB" w:rsidRPr="00A744CC" w:rsidRDefault="00A561FB" w:rsidP="00A561FB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kartkówki nie podlegają poprawie.</w:t>
      </w:r>
    </w:p>
    <w:p w:rsidR="00A561FB" w:rsidRPr="00A744CC" w:rsidRDefault="00A561FB" w:rsidP="00A561FB">
      <w:pPr>
        <w:ind w:left="720"/>
        <w:jc w:val="both"/>
        <w:rPr>
          <w:rFonts w:ascii="Times New Roman" w:hAnsi="Times New Roman" w:cs="Times New Roman"/>
        </w:rPr>
      </w:pP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III. Odpowiedz</w:t>
      </w:r>
      <w:r>
        <w:rPr>
          <w:rFonts w:ascii="Times New Roman" w:hAnsi="Times New Roman" w:cs="Times New Roman"/>
        </w:rPr>
        <w:t>i</w:t>
      </w:r>
      <w:r w:rsidRPr="00A744CC">
        <w:rPr>
          <w:rFonts w:ascii="Times New Roman" w:hAnsi="Times New Roman" w:cs="Times New Roman"/>
        </w:rPr>
        <w:t xml:space="preserve"> ustne</w:t>
      </w:r>
      <w:r>
        <w:rPr>
          <w:rFonts w:ascii="Times New Roman" w:hAnsi="Times New Roman" w:cs="Times New Roman"/>
        </w:rPr>
        <w:t xml:space="preserve"> – z trzech ostatnich lekcji</w:t>
      </w:r>
      <w:r w:rsidRPr="00A744CC">
        <w:rPr>
          <w:rFonts w:ascii="Times New Roman" w:hAnsi="Times New Roman" w:cs="Times New Roman"/>
        </w:rPr>
        <w:t>.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IV. Aktywności dodatkowe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obejmują pracę ucznia na lekcji, częste zgłaszanie się i udzielanie </w:t>
      </w:r>
      <w:r w:rsidRPr="00A744CC">
        <w:rPr>
          <w:rFonts w:ascii="Times New Roman" w:hAnsi="Times New Roman" w:cs="Times New Roman"/>
          <w:u w:val="single"/>
        </w:rPr>
        <w:t>prawidłowych</w:t>
      </w:r>
      <w:r w:rsidRPr="00A744CC">
        <w:rPr>
          <w:rFonts w:ascii="Times New Roman" w:hAnsi="Times New Roman" w:cs="Times New Roman"/>
        </w:rPr>
        <w:t xml:space="preserve"> odpowiedzi, rozwiązywanie zadań dodatkowych, referaty i prace dodatkowe.</w:t>
      </w:r>
    </w:p>
    <w:p w:rsidR="00A561FB" w:rsidRDefault="00A561FB" w:rsidP="00A561FB">
      <w:pPr>
        <w:jc w:val="both"/>
        <w:rPr>
          <w:rFonts w:ascii="Times New Roman" w:hAnsi="Times New Roman" w:cs="Times New Roman"/>
        </w:rPr>
      </w:pPr>
    </w:p>
    <w:p w:rsidR="00A561FB" w:rsidRDefault="00A561FB" w:rsidP="00A561FB">
      <w:pPr>
        <w:jc w:val="both"/>
        <w:rPr>
          <w:rFonts w:ascii="Times New Roman" w:hAnsi="Times New Roman" w:cs="Times New Roman"/>
        </w:rPr>
      </w:pP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</w:p>
    <w:p w:rsidR="00A561FB" w:rsidRPr="00A744CC" w:rsidRDefault="00A561FB" w:rsidP="00A561FB">
      <w:pPr>
        <w:jc w:val="both"/>
        <w:rPr>
          <w:rFonts w:ascii="Times New Roman" w:hAnsi="Times New Roman" w:cs="Times New Roman"/>
          <w:u w:val="single"/>
        </w:rPr>
      </w:pPr>
      <w:r w:rsidRPr="00A744CC">
        <w:rPr>
          <w:rFonts w:ascii="Times New Roman" w:hAnsi="Times New Roman" w:cs="Times New Roman"/>
          <w:b/>
          <w:u w:val="single"/>
        </w:rPr>
        <w:t>Uwagi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  <w:b/>
        </w:rPr>
      </w:pP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Ściąganie na testach, sprawdzianach, kartkówkach i innych formach sprawdzania wiadomości i umiejętności skutkuje otrzymaniem uwag</w:t>
      </w:r>
      <w:r>
        <w:rPr>
          <w:rFonts w:ascii="Times New Roman" w:hAnsi="Times New Roman" w:cs="Times New Roman"/>
        </w:rPr>
        <w:t>i</w:t>
      </w:r>
      <w:r w:rsidRPr="00A744CC">
        <w:rPr>
          <w:rFonts w:ascii="Times New Roman" w:hAnsi="Times New Roman" w:cs="Times New Roman"/>
        </w:rPr>
        <w:t xml:space="preserve"> z zachowania.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Nieprzygotowanie do lekcji (brak pracy domowej, bark zeszytu, podręcznika, ćwiczeń lub materiałów, które należało przygotować) skutkuje otrzymaniem </w:t>
      </w:r>
      <w:r w:rsidRPr="00A744CC">
        <w:rPr>
          <w:rFonts w:ascii="Times New Roman" w:hAnsi="Times New Roman" w:cs="Times New Roman"/>
          <w:color w:val="000000"/>
        </w:rPr>
        <w:t>uwagi</w:t>
      </w:r>
      <w:r w:rsidRPr="00A744CC">
        <w:rPr>
          <w:rFonts w:ascii="Times New Roman" w:hAnsi="Times New Roman" w:cs="Times New Roman"/>
        </w:rPr>
        <w:t xml:space="preserve"> z zachowania. 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</w:p>
    <w:p w:rsidR="00A561FB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Nauczyciel dostosowuje wymagania edukacyjne do indywidualnych potrzeb ucznia, u którego stwierdzono zaburzenia rozwojowe lub specyficzne trudności w uczeniu się. 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b/>
        </w:rPr>
        <w:t>V. KRYTERIA OCEN PRAC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-100% punktów -ocena celująca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- od 91%-do 99% punktów –ocena bardzo dobra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- od 76% -do 90% punktów -ocena dobra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- od 56% -do 75% punktów -ocena dostateczna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- od 46% -do 55% punktów –ocena dopuszczająca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- od 0% -do 45% punktów –ocena niedostateczna 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u w:val="single"/>
        </w:rPr>
        <w:t>Wypracowania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1. Zgodność z tematem (realizacja tematu), cechy danej formy wypowiedzi 0-3p.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2. Kompozycja (trójdzielność) pracy 0-1p.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3. Poprawność językowa 0-1p.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4. Poprawność ortograficzna 0-1p.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5. Poprawność interpunkcyjna 0-1p.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6. Dobór odpowiednich środków językowych (styl dostosowany do sytuacji komunikacyjnej) </w:t>
      </w:r>
      <w:r w:rsidRPr="00A744CC">
        <w:rPr>
          <w:rFonts w:ascii="Times New Roman" w:hAnsi="Times New Roman" w:cs="Times New Roman"/>
        </w:rPr>
        <w:br/>
        <w:t xml:space="preserve">     0-1p.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7. Zachowanie kolejności zdarzeń, spójność, logika 0-1p.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8. Odpowiedni układ graficzny i estetyka pracy 0-1p.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lastRenderedPageBreak/>
        <w:t>Punktacja i oceny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10p.- 6 (celujący);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9p. -5 (bardzo dobry);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8-7p. - 4 (dobry);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6-5p. -3 (dostateczny);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4p. -2 (dopuszczający);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3-0p. -1 (niedostateczny)</w:t>
      </w: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</w:p>
    <w:p w:rsidR="00A561FB" w:rsidRPr="00A744CC" w:rsidRDefault="00A561FB" w:rsidP="00A561FB">
      <w:pPr>
        <w:spacing w:before="120" w:after="12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b/>
          <w:bCs/>
        </w:rPr>
        <w:t>VI. WAGI OCEN</w:t>
      </w:r>
    </w:p>
    <w:tbl>
      <w:tblPr>
        <w:tblW w:w="0" w:type="auto"/>
        <w:tblInd w:w="-479" w:type="dxa"/>
        <w:tblLayout w:type="fixed"/>
        <w:tblLook w:val="0000"/>
      </w:tblPr>
      <w:tblGrid>
        <w:gridCol w:w="1276"/>
        <w:gridCol w:w="9679"/>
      </w:tblGrid>
      <w:tr w:rsidR="00A561FB" w:rsidRPr="00A744CC" w:rsidTr="00DB1212">
        <w:trPr>
          <w:trHeight w:val="5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FB" w:rsidRPr="00A744CC" w:rsidRDefault="00A561FB" w:rsidP="00DB1212">
            <w:pPr>
              <w:pStyle w:val="Akapitzlist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44C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Waga 4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FB" w:rsidRPr="00A744CC" w:rsidRDefault="00A561FB" w:rsidP="00DB1212">
            <w:pPr>
              <w:pStyle w:val="Akapitzlist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44C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sprawdziany, prace klasowe, sprawdziany z lektur, sprawdziany gramatyczne;</w:t>
            </w:r>
          </w:p>
        </w:tc>
      </w:tr>
      <w:tr w:rsidR="00A561FB" w:rsidRPr="00A744CC" w:rsidTr="00DB1212">
        <w:trPr>
          <w:trHeight w:val="3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FB" w:rsidRPr="00A744CC" w:rsidRDefault="00A561FB" w:rsidP="00DB121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44C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Waga 3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FB" w:rsidRPr="00A744CC" w:rsidRDefault="00A561FB" w:rsidP="00DB121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44C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wypracowania, referaty, projekty;</w:t>
            </w:r>
          </w:p>
        </w:tc>
      </w:tr>
      <w:tr w:rsidR="00A561FB" w:rsidRPr="00A744CC" w:rsidTr="00DB121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FB" w:rsidRPr="00A744CC" w:rsidRDefault="00A561FB" w:rsidP="00DB121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4CC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  <w:proofErr w:type="spellEnd"/>
            <w:r w:rsidRPr="00A7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FB" w:rsidRPr="00A744CC" w:rsidRDefault="00A561FB" w:rsidP="00DB121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44C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odpowiedź ustna, dyktanda, kartkówki, recytacja wiersza;</w:t>
            </w:r>
          </w:p>
        </w:tc>
      </w:tr>
      <w:tr w:rsidR="00A561FB" w:rsidRPr="00A744CC" w:rsidTr="00DB121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FB" w:rsidRPr="00A744CC" w:rsidRDefault="00A561FB" w:rsidP="00DB121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4CC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  <w:proofErr w:type="spellEnd"/>
            <w:r w:rsidRPr="00A74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FB" w:rsidRPr="00A744CC" w:rsidRDefault="00A561FB" w:rsidP="00DB121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44C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prowadzenie zeszytu, aktywność, prace domowe;</w:t>
            </w:r>
          </w:p>
        </w:tc>
      </w:tr>
    </w:tbl>
    <w:p w:rsidR="00A561FB" w:rsidRPr="00A744CC" w:rsidRDefault="00A561FB" w:rsidP="00A561FB">
      <w:pPr>
        <w:jc w:val="both"/>
        <w:rPr>
          <w:rFonts w:ascii="Times New Roman" w:hAnsi="Times New Roman" w:cs="Times New Roman"/>
          <w:b/>
        </w:rPr>
      </w:pPr>
    </w:p>
    <w:p w:rsidR="00A561FB" w:rsidRPr="00A744CC" w:rsidRDefault="00A561FB" w:rsidP="00A561FB">
      <w:pPr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  <w:b/>
        </w:rPr>
        <w:t>VII. ZASADY WGLĄDU W PRACE UCZNIA</w:t>
      </w:r>
    </w:p>
    <w:p w:rsidR="00A561FB" w:rsidRPr="00A744CC" w:rsidRDefault="00A561FB" w:rsidP="00A561FB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Nauczyciel udostępnia i omawia z uczniem sprawdzoną i ocenioną pracę.</w:t>
      </w:r>
    </w:p>
    <w:p w:rsidR="00A561FB" w:rsidRPr="00A744CC" w:rsidRDefault="00A561FB" w:rsidP="00A561FB">
      <w:pPr>
        <w:numPr>
          <w:ilvl w:val="0"/>
          <w:numId w:val="5"/>
        </w:numPr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 xml:space="preserve">Nauczyciel przekazuje uczniowi sprawdzoną pracę do wglądu rodziców/opiekunów prawnych </w:t>
      </w:r>
      <w:r>
        <w:rPr>
          <w:rFonts w:ascii="Times New Roman" w:hAnsi="Times New Roman" w:cs="Times New Roman"/>
        </w:rPr>
        <w:t>–</w:t>
      </w:r>
      <w:r w:rsidRPr="00A744CC">
        <w:rPr>
          <w:rFonts w:ascii="Times New Roman" w:hAnsi="Times New Roman" w:cs="Times New Roman"/>
        </w:rPr>
        <w:t xml:space="preserve"> uczeń jest zobowiązany zwrócić podpisaną pracę na następnej lekcji.</w:t>
      </w:r>
    </w:p>
    <w:p w:rsidR="00A561FB" w:rsidRPr="00A744CC" w:rsidRDefault="00A561FB" w:rsidP="00A561FB">
      <w:pPr>
        <w:numPr>
          <w:ilvl w:val="0"/>
          <w:numId w:val="5"/>
        </w:numPr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Omówioną i ocenioną pracę nauczyciel udostępnia rodzicom na ich prośbę podczas zebrań lub spotkań indywidualnych.</w:t>
      </w:r>
    </w:p>
    <w:p w:rsidR="00A561FB" w:rsidRPr="00A744CC" w:rsidRDefault="00A561FB" w:rsidP="00A561FB">
      <w:pPr>
        <w:numPr>
          <w:ilvl w:val="0"/>
          <w:numId w:val="5"/>
        </w:numPr>
        <w:spacing w:before="120" w:after="120"/>
        <w:ind w:left="714" w:hanging="357"/>
        <w:jc w:val="both"/>
        <w:rPr>
          <w:rFonts w:ascii="Times New Roman" w:hAnsi="Times New Roman" w:cs="Times New Roman"/>
        </w:rPr>
      </w:pPr>
      <w:r w:rsidRPr="00A744CC">
        <w:rPr>
          <w:rFonts w:ascii="Times New Roman" w:hAnsi="Times New Roman" w:cs="Times New Roman"/>
        </w:rPr>
        <w:t>Nauczyciel przechowuje prace przez rok.</w:t>
      </w:r>
    </w:p>
    <w:p w:rsidR="00A561FB" w:rsidRDefault="00A561FB" w:rsidP="00A561FB">
      <w:pPr>
        <w:jc w:val="both"/>
        <w:rPr>
          <w:rFonts w:ascii="Times New Roman" w:hAnsi="Times New Roman" w:cs="Times New Roman"/>
          <w:b/>
        </w:rPr>
      </w:pPr>
    </w:p>
    <w:p w:rsidR="008702F7" w:rsidRDefault="008702F7" w:rsidP="00A561FB">
      <w:pPr>
        <w:jc w:val="both"/>
        <w:rPr>
          <w:rFonts w:ascii="Times New Roman" w:hAnsi="Times New Roman" w:cs="Times New Roman"/>
          <w:b/>
        </w:rPr>
      </w:pPr>
    </w:p>
    <w:p w:rsidR="008702F7" w:rsidRDefault="008702F7" w:rsidP="00A561FB">
      <w:pPr>
        <w:jc w:val="both"/>
        <w:rPr>
          <w:rFonts w:ascii="Times New Roman" w:hAnsi="Times New Roman" w:cs="Times New Roman"/>
          <w:b/>
        </w:rPr>
      </w:pPr>
    </w:p>
    <w:p w:rsidR="008702F7" w:rsidRPr="00A744CC" w:rsidRDefault="008702F7" w:rsidP="00A561FB">
      <w:pPr>
        <w:jc w:val="both"/>
        <w:rPr>
          <w:rFonts w:ascii="Times New Roman" w:hAnsi="Times New Roman" w:cs="Times New Roman"/>
          <w:b/>
        </w:rPr>
      </w:pPr>
    </w:p>
    <w:p w:rsidR="00A561FB" w:rsidRDefault="00A561FB" w:rsidP="00A561FB">
      <w:pPr>
        <w:rPr>
          <w:rFonts w:hint="eastAsia"/>
        </w:rPr>
      </w:pPr>
      <w:r>
        <w:t xml:space="preserve">Przygotowała: Ida Dominika </w:t>
      </w:r>
      <w:proofErr w:type="spellStart"/>
      <w:r>
        <w:t>Helon</w:t>
      </w:r>
      <w:proofErr w:type="spellEnd"/>
    </w:p>
    <w:p w:rsidR="00A561FB" w:rsidRPr="00A561FB" w:rsidRDefault="00A561FB">
      <w:pPr>
        <w:jc w:val="both"/>
        <w:rPr>
          <w:rFonts w:ascii="Times New Roman" w:hAnsi="Times New Roman" w:cs="Times New Roman"/>
        </w:rPr>
      </w:pPr>
    </w:p>
    <w:sectPr w:rsidR="00A561FB" w:rsidRPr="00A561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Liberation Serif" w:hAnsi="Liberation Serif" w:cs="Calibri"/>
        <w:color w:val="000000"/>
      </w:rPr>
    </w:lvl>
    <w:lvl w:ilvl="1">
      <w:numFmt w:val="decimal"/>
      <w:lvlText w:val="%2"/>
      <w:lvlJc w:val="left"/>
      <w:pPr>
        <w:tabs>
          <w:tab w:val="num" w:pos="360"/>
        </w:tabs>
        <w:ind w:left="360" w:firstLine="0"/>
      </w:pPr>
    </w:lvl>
    <w:lvl w:ilvl="2">
      <w:numFmt w:val="decimal"/>
      <w:lvlText w:val="%3"/>
      <w:lvlJc w:val="left"/>
      <w:pPr>
        <w:tabs>
          <w:tab w:val="num" w:pos="360"/>
        </w:tabs>
        <w:ind w:left="360" w:firstLine="0"/>
      </w:pPr>
    </w:lvl>
    <w:lvl w:ilvl="3">
      <w:numFmt w:val="decimal"/>
      <w:lvlText w:val="%4"/>
      <w:lvlJc w:val="left"/>
      <w:pPr>
        <w:tabs>
          <w:tab w:val="num" w:pos="360"/>
        </w:tabs>
        <w:ind w:left="360" w:firstLine="0"/>
      </w:pPr>
    </w:lvl>
    <w:lvl w:ilvl="4">
      <w:numFmt w:val="decimal"/>
      <w:lvlText w:val="%5"/>
      <w:lvlJc w:val="left"/>
      <w:pPr>
        <w:tabs>
          <w:tab w:val="num" w:pos="360"/>
        </w:tabs>
        <w:ind w:left="360" w:firstLine="0"/>
      </w:pPr>
    </w:lvl>
    <w:lvl w:ilvl="5">
      <w:numFmt w:val="decimal"/>
      <w:lvlText w:val="%6"/>
      <w:lvlJc w:val="left"/>
      <w:pPr>
        <w:tabs>
          <w:tab w:val="num" w:pos="360"/>
        </w:tabs>
        <w:ind w:left="360" w:firstLine="0"/>
      </w:pPr>
    </w:lvl>
    <w:lvl w:ilvl="6">
      <w:numFmt w:val="decimal"/>
      <w:lvlText w:val="%7"/>
      <w:lvlJc w:val="left"/>
      <w:pPr>
        <w:tabs>
          <w:tab w:val="num" w:pos="360"/>
        </w:tabs>
        <w:ind w:left="360" w:firstLine="0"/>
      </w:pPr>
    </w:lvl>
    <w:lvl w:ilvl="7">
      <w:numFmt w:val="decimal"/>
      <w:lvlText w:val="%8"/>
      <w:lvlJc w:val="left"/>
      <w:pPr>
        <w:tabs>
          <w:tab w:val="num" w:pos="360"/>
        </w:tabs>
        <w:ind w:left="360" w:firstLine="0"/>
      </w:pPr>
    </w:lvl>
    <w:lvl w:ilvl="8">
      <w:numFmt w:val="decimal"/>
      <w:lvlText w:val="%9"/>
      <w:lvlJc w:val="left"/>
      <w:pPr>
        <w:tabs>
          <w:tab w:val="num" w:pos="360"/>
        </w:tabs>
        <w:ind w:left="36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">
    <w:nsid w:val="070204E9"/>
    <w:multiLevelType w:val="hybridMultilevel"/>
    <w:tmpl w:val="97066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C07BE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Liberation Serif" w:hAnsi="Liberation Serif" w:cs="Calibri"/>
        <w:color w:val="000000"/>
      </w:rPr>
    </w:lvl>
    <w:lvl w:ilvl="1">
      <w:numFmt w:val="decimal"/>
      <w:lvlText w:val="%2"/>
      <w:lvlJc w:val="left"/>
      <w:pPr>
        <w:tabs>
          <w:tab w:val="num" w:pos="360"/>
        </w:tabs>
        <w:ind w:left="360" w:firstLine="0"/>
      </w:pPr>
    </w:lvl>
    <w:lvl w:ilvl="2">
      <w:numFmt w:val="decimal"/>
      <w:lvlText w:val="%3"/>
      <w:lvlJc w:val="left"/>
      <w:pPr>
        <w:tabs>
          <w:tab w:val="num" w:pos="360"/>
        </w:tabs>
        <w:ind w:left="360" w:firstLine="0"/>
      </w:pPr>
    </w:lvl>
    <w:lvl w:ilvl="3">
      <w:numFmt w:val="decimal"/>
      <w:lvlText w:val="%4"/>
      <w:lvlJc w:val="left"/>
      <w:pPr>
        <w:tabs>
          <w:tab w:val="num" w:pos="360"/>
        </w:tabs>
        <w:ind w:left="360" w:firstLine="0"/>
      </w:pPr>
    </w:lvl>
    <w:lvl w:ilvl="4">
      <w:numFmt w:val="decimal"/>
      <w:lvlText w:val="%5"/>
      <w:lvlJc w:val="left"/>
      <w:pPr>
        <w:tabs>
          <w:tab w:val="num" w:pos="360"/>
        </w:tabs>
        <w:ind w:left="360" w:firstLine="0"/>
      </w:pPr>
    </w:lvl>
    <w:lvl w:ilvl="5">
      <w:numFmt w:val="decimal"/>
      <w:lvlText w:val="%6"/>
      <w:lvlJc w:val="left"/>
      <w:pPr>
        <w:tabs>
          <w:tab w:val="num" w:pos="360"/>
        </w:tabs>
        <w:ind w:left="360" w:firstLine="0"/>
      </w:pPr>
    </w:lvl>
    <w:lvl w:ilvl="6">
      <w:numFmt w:val="decimal"/>
      <w:lvlText w:val="%7"/>
      <w:lvlJc w:val="left"/>
      <w:pPr>
        <w:tabs>
          <w:tab w:val="num" w:pos="360"/>
        </w:tabs>
        <w:ind w:left="360" w:firstLine="0"/>
      </w:pPr>
    </w:lvl>
    <w:lvl w:ilvl="7">
      <w:numFmt w:val="decimal"/>
      <w:lvlText w:val="%8"/>
      <w:lvlJc w:val="left"/>
      <w:pPr>
        <w:tabs>
          <w:tab w:val="num" w:pos="360"/>
        </w:tabs>
        <w:ind w:left="360" w:firstLine="0"/>
      </w:pPr>
    </w:lvl>
    <w:lvl w:ilvl="8">
      <w:numFmt w:val="decimal"/>
      <w:lvlText w:val="%9"/>
      <w:lvlJc w:val="left"/>
      <w:pPr>
        <w:tabs>
          <w:tab w:val="num" w:pos="360"/>
        </w:tabs>
        <w:ind w:left="360" w:firstLine="0"/>
      </w:pPr>
    </w:lvl>
  </w:abstractNum>
  <w:abstractNum w:abstractNumId="7">
    <w:nsid w:val="294E488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Liberation Serif" w:hAnsi="Liberation Serif" w:cs="Calibri"/>
        <w:color w:val="000000"/>
      </w:rPr>
    </w:lvl>
    <w:lvl w:ilvl="1">
      <w:numFmt w:val="decimal"/>
      <w:lvlText w:val="%2"/>
      <w:lvlJc w:val="left"/>
      <w:pPr>
        <w:tabs>
          <w:tab w:val="num" w:pos="360"/>
        </w:tabs>
        <w:ind w:left="360" w:firstLine="0"/>
      </w:pPr>
    </w:lvl>
    <w:lvl w:ilvl="2">
      <w:numFmt w:val="decimal"/>
      <w:lvlText w:val="%3"/>
      <w:lvlJc w:val="left"/>
      <w:pPr>
        <w:tabs>
          <w:tab w:val="num" w:pos="360"/>
        </w:tabs>
        <w:ind w:left="360" w:firstLine="0"/>
      </w:pPr>
    </w:lvl>
    <w:lvl w:ilvl="3">
      <w:numFmt w:val="decimal"/>
      <w:lvlText w:val="%4"/>
      <w:lvlJc w:val="left"/>
      <w:pPr>
        <w:tabs>
          <w:tab w:val="num" w:pos="360"/>
        </w:tabs>
        <w:ind w:left="360" w:firstLine="0"/>
      </w:pPr>
    </w:lvl>
    <w:lvl w:ilvl="4">
      <w:numFmt w:val="decimal"/>
      <w:lvlText w:val="%5"/>
      <w:lvlJc w:val="left"/>
      <w:pPr>
        <w:tabs>
          <w:tab w:val="num" w:pos="360"/>
        </w:tabs>
        <w:ind w:left="360" w:firstLine="0"/>
      </w:pPr>
    </w:lvl>
    <w:lvl w:ilvl="5">
      <w:numFmt w:val="decimal"/>
      <w:lvlText w:val="%6"/>
      <w:lvlJc w:val="left"/>
      <w:pPr>
        <w:tabs>
          <w:tab w:val="num" w:pos="360"/>
        </w:tabs>
        <w:ind w:left="360" w:firstLine="0"/>
      </w:pPr>
    </w:lvl>
    <w:lvl w:ilvl="6">
      <w:numFmt w:val="decimal"/>
      <w:lvlText w:val="%7"/>
      <w:lvlJc w:val="left"/>
      <w:pPr>
        <w:tabs>
          <w:tab w:val="num" w:pos="360"/>
        </w:tabs>
        <w:ind w:left="360" w:firstLine="0"/>
      </w:pPr>
    </w:lvl>
    <w:lvl w:ilvl="7">
      <w:numFmt w:val="decimal"/>
      <w:lvlText w:val="%8"/>
      <w:lvlJc w:val="left"/>
      <w:pPr>
        <w:tabs>
          <w:tab w:val="num" w:pos="360"/>
        </w:tabs>
        <w:ind w:left="360" w:firstLine="0"/>
      </w:pPr>
    </w:lvl>
    <w:lvl w:ilvl="8">
      <w:numFmt w:val="decimal"/>
      <w:lvlText w:val="%9"/>
      <w:lvlJc w:val="left"/>
      <w:pPr>
        <w:tabs>
          <w:tab w:val="num" w:pos="360"/>
        </w:tabs>
        <w:ind w:left="360" w:firstLine="0"/>
      </w:pPr>
    </w:lvl>
  </w:abstractNum>
  <w:abstractNum w:abstractNumId="8">
    <w:nsid w:val="4D6E446F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Liberation Serif" w:hAnsi="Liberation Serif" w:cs="Calibri"/>
        <w:color w:val="000000"/>
      </w:rPr>
    </w:lvl>
    <w:lvl w:ilvl="1">
      <w:numFmt w:val="decimal"/>
      <w:lvlText w:val="%2"/>
      <w:lvlJc w:val="left"/>
      <w:pPr>
        <w:tabs>
          <w:tab w:val="num" w:pos="360"/>
        </w:tabs>
        <w:ind w:left="360" w:firstLine="0"/>
      </w:pPr>
    </w:lvl>
    <w:lvl w:ilvl="2">
      <w:numFmt w:val="decimal"/>
      <w:lvlText w:val="%3"/>
      <w:lvlJc w:val="left"/>
      <w:pPr>
        <w:tabs>
          <w:tab w:val="num" w:pos="360"/>
        </w:tabs>
        <w:ind w:left="360" w:firstLine="0"/>
      </w:pPr>
    </w:lvl>
    <w:lvl w:ilvl="3">
      <w:numFmt w:val="decimal"/>
      <w:lvlText w:val="%4"/>
      <w:lvlJc w:val="left"/>
      <w:pPr>
        <w:tabs>
          <w:tab w:val="num" w:pos="360"/>
        </w:tabs>
        <w:ind w:left="360" w:firstLine="0"/>
      </w:pPr>
    </w:lvl>
    <w:lvl w:ilvl="4">
      <w:numFmt w:val="decimal"/>
      <w:lvlText w:val="%5"/>
      <w:lvlJc w:val="left"/>
      <w:pPr>
        <w:tabs>
          <w:tab w:val="num" w:pos="360"/>
        </w:tabs>
        <w:ind w:left="360" w:firstLine="0"/>
      </w:pPr>
    </w:lvl>
    <w:lvl w:ilvl="5">
      <w:numFmt w:val="decimal"/>
      <w:lvlText w:val="%6"/>
      <w:lvlJc w:val="left"/>
      <w:pPr>
        <w:tabs>
          <w:tab w:val="num" w:pos="360"/>
        </w:tabs>
        <w:ind w:left="360" w:firstLine="0"/>
      </w:pPr>
    </w:lvl>
    <w:lvl w:ilvl="6">
      <w:numFmt w:val="decimal"/>
      <w:lvlText w:val="%7"/>
      <w:lvlJc w:val="left"/>
      <w:pPr>
        <w:tabs>
          <w:tab w:val="num" w:pos="360"/>
        </w:tabs>
        <w:ind w:left="360" w:firstLine="0"/>
      </w:pPr>
    </w:lvl>
    <w:lvl w:ilvl="7">
      <w:numFmt w:val="decimal"/>
      <w:lvlText w:val="%8"/>
      <w:lvlJc w:val="left"/>
      <w:pPr>
        <w:tabs>
          <w:tab w:val="num" w:pos="360"/>
        </w:tabs>
        <w:ind w:left="360" w:firstLine="0"/>
      </w:pPr>
    </w:lvl>
    <w:lvl w:ilvl="8">
      <w:numFmt w:val="decimal"/>
      <w:lvlText w:val="%9"/>
      <w:lvlJc w:val="left"/>
      <w:pPr>
        <w:tabs>
          <w:tab w:val="num" w:pos="360"/>
        </w:tabs>
        <w:ind w:left="360" w:firstLine="0"/>
      </w:pPr>
    </w:lvl>
  </w:abstractNum>
  <w:abstractNum w:abstractNumId="9">
    <w:nsid w:val="53CB572E"/>
    <w:multiLevelType w:val="hybridMultilevel"/>
    <w:tmpl w:val="C2CE0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C48A7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Liberation Serif" w:hAnsi="Liberation Serif" w:cs="Calibri"/>
        <w:color w:val="000000"/>
      </w:rPr>
    </w:lvl>
    <w:lvl w:ilvl="1">
      <w:numFmt w:val="decimal"/>
      <w:lvlText w:val="%2"/>
      <w:lvlJc w:val="left"/>
      <w:pPr>
        <w:tabs>
          <w:tab w:val="num" w:pos="360"/>
        </w:tabs>
        <w:ind w:left="360" w:firstLine="0"/>
      </w:pPr>
    </w:lvl>
    <w:lvl w:ilvl="2">
      <w:numFmt w:val="decimal"/>
      <w:lvlText w:val="%3"/>
      <w:lvlJc w:val="left"/>
      <w:pPr>
        <w:tabs>
          <w:tab w:val="num" w:pos="360"/>
        </w:tabs>
        <w:ind w:left="360" w:firstLine="0"/>
      </w:pPr>
    </w:lvl>
    <w:lvl w:ilvl="3">
      <w:numFmt w:val="decimal"/>
      <w:lvlText w:val="%4"/>
      <w:lvlJc w:val="left"/>
      <w:pPr>
        <w:tabs>
          <w:tab w:val="num" w:pos="360"/>
        </w:tabs>
        <w:ind w:left="360" w:firstLine="0"/>
      </w:pPr>
    </w:lvl>
    <w:lvl w:ilvl="4">
      <w:numFmt w:val="decimal"/>
      <w:lvlText w:val="%5"/>
      <w:lvlJc w:val="left"/>
      <w:pPr>
        <w:tabs>
          <w:tab w:val="num" w:pos="360"/>
        </w:tabs>
        <w:ind w:left="360" w:firstLine="0"/>
      </w:pPr>
    </w:lvl>
    <w:lvl w:ilvl="5">
      <w:numFmt w:val="decimal"/>
      <w:lvlText w:val="%6"/>
      <w:lvlJc w:val="left"/>
      <w:pPr>
        <w:tabs>
          <w:tab w:val="num" w:pos="360"/>
        </w:tabs>
        <w:ind w:left="360" w:firstLine="0"/>
      </w:pPr>
    </w:lvl>
    <w:lvl w:ilvl="6">
      <w:numFmt w:val="decimal"/>
      <w:lvlText w:val="%7"/>
      <w:lvlJc w:val="left"/>
      <w:pPr>
        <w:tabs>
          <w:tab w:val="num" w:pos="360"/>
        </w:tabs>
        <w:ind w:left="360" w:firstLine="0"/>
      </w:pPr>
    </w:lvl>
    <w:lvl w:ilvl="7">
      <w:numFmt w:val="decimal"/>
      <w:lvlText w:val="%8"/>
      <w:lvlJc w:val="left"/>
      <w:pPr>
        <w:tabs>
          <w:tab w:val="num" w:pos="360"/>
        </w:tabs>
        <w:ind w:left="360" w:firstLine="0"/>
      </w:pPr>
    </w:lvl>
    <w:lvl w:ilvl="8">
      <w:numFmt w:val="decimal"/>
      <w:lvlText w:val="%9"/>
      <w:lvlJc w:val="left"/>
      <w:pPr>
        <w:tabs>
          <w:tab w:val="num" w:pos="360"/>
        </w:tabs>
        <w:ind w:left="360" w:firstLine="0"/>
      </w:pPr>
    </w:lvl>
  </w:abstractNum>
  <w:abstractNum w:abstractNumId="11">
    <w:nsid w:val="7E793CE2"/>
    <w:multiLevelType w:val="hybridMultilevel"/>
    <w:tmpl w:val="B8D8A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92F4E"/>
    <w:multiLevelType w:val="hybridMultilevel"/>
    <w:tmpl w:val="BA167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316F4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Liberation Serif" w:hAnsi="Liberation Serif" w:cs="Calibri"/>
        <w:color w:val="000000"/>
      </w:rPr>
    </w:lvl>
    <w:lvl w:ilvl="1">
      <w:numFmt w:val="decimal"/>
      <w:lvlText w:val="%2"/>
      <w:lvlJc w:val="left"/>
      <w:pPr>
        <w:tabs>
          <w:tab w:val="num" w:pos="360"/>
        </w:tabs>
        <w:ind w:left="360" w:firstLine="0"/>
      </w:pPr>
    </w:lvl>
    <w:lvl w:ilvl="2">
      <w:numFmt w:val="decimal"/>
      <w:lvlText w:val="%3"/>
      <w:lvlJc w:val="left"/>
      <w:pPr>
        <w:tabs>
          <w:tab w:val="num" w:pos="360"/>
        </w:tabs>
        <w:ind w:left="360" w:firstLine="0"/>
      </w:pPr>
    </w:lvl>
    <w:lvl w:ilvl="3">
      <w:numFmt w:val="decimal"/>
      <w:lvlText w:val="%4"/>
      <w:lvlJc w:val="left"/>
      <w:pPr>
        <w:tabs>
          <w:tab w:val="num" w:pos="360"/>
        </w:tabs>
        <w:ind w:left="360" w:firstLine="0"/>
      </w:pPr>
    </w:lvl>
    <w:lvl w:ilvl="4">
      <w:numFmt w:val="decimal"/>
      <w:lvlText w:val="%5"/>
      <w:lvlJc w:val="left"/>
      <w:pPr>
        <w:tabs>
          <w:tab w:val="num" w:pos="360"/>
        </w:tabs>
        <w:ind w:left="360" w:firstLine="0"/>
      </w:pPr>
    </w:lvl>
    <w:lvl w:ilvl="5">
      <w:numFmt w:val="decimal"/>
      <w:lvlText w:val="%6"/>
      <w:lvlJc w:val="left"/>
      <w:pPr>
        <w:tabs>
          <w:tab w:val="num" w:pos="360"/>
        </w:tabs>
        <w:ind w:left="360" w:firstLine="0"/>
      </w:pPr>
    </w:lvl>
    <w:lvl w:ilvl="6">
      <w:numFmt w:val="decimal"/>
      <w:lvlText w:val="%7"/>
      <w:lvlJc w:val="left"/>
      <w:pPr>
        <w:tabs>
          <w:tab w:val="num" w:pos="360"/>
        </w:tabs>
        <w:ind w:left="360" w:firstLine="0"/>
      </w:pPr>
    </w:lvl>
    <w:lvl w:ilvl="7">
      <w:numFmt w:val="decimal"/>
      <w:lvlText w:val="%8"/>
      <w:lvlJc w:val="left"/>
      <w:pPr>
        <w:tabs>
          <w:tab w:val="num" w:pos="360"/>
        </w:tabs>
        <w:ind w:left="360" w:firstLine="0"/>
      </w:pPr>
    </w:lvl>
    <w:lvl w:ilvl="8">
      <w:numFmt w:val="decimal"/>
      <w:lvlText w:val="%9"/>
      <w:lvlJc w:val="left"/>
      <w:pPr>
        <w:tabs>
          <w:tab w:val="num" w:pos="360"/>
        </w:tabs>
        <w:ind w:left="36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13"/>
  </w:num>
  <w:num w:numId="10">
    <w:abstractNumId w:val="6"/>
  </w:num>
  <w:num w:numId="11">
    <w:abstractNumId w:val="8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146377"/>
    <w:rsid w:val="0004685D"/>
    <w:rsid w:val="000D063F"/>
    <w:rsid w:val="00146377"/>
    <w:rsid w:val="001C26C2"/>
    <w:rsid w:val="00252775"/>
    <w:rsid w:val="00256818"/>
    <w:rsid w:val="002B4351"/>
    <w:rsid w:val="00311007"/>
    <w:rsid w:val="00350D9A"/>
    <w:rsid w:val="0042217D"/>
    <w:rsid w:val="00617BF6"/>
    <w:rsid w:val="00660D34"/>
    <w:rsid w:val="006B0282"/>
    <w:rsid w:val="007C0FF3"/>
    <w:rsid w:val="00861C04"/>
    <w:rsid w:val="008702F7"/>
    <w:rsid w:val="008C6D57"/>
    <w:rsid w:val="00981EA9"/>
    <w:rsid w:val="009C7E79"/>
    <w:rsid w:val="00A561FB"/>
    <w:rsid w:val="00AF74B4"/>
    <w:rsid w:val="00B308C1"/>
    <w:rsid w:val="00B87FB7"/>
    <w:rsid w:val="00BD38B7"/>
    <w:rsid w:val="00C149EE"/>
    <w:rsid w:val="00C21FD6"/>
    <w:rsid w:val="00C37357"/>
    <w:rsid w:val="00CA23CA"/>
    <w:rsid w:val="00DE5008"/>
    <w:rsid w:val="00E70419"/>
    <w:rsid w:val="00E7533F"/>
    <w:rsid w:val="00EE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377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spekt">
    <w:name w:val="Konspekt"/>
    <w:basedOn w:val="Normalny"/>
    <w:link w:val="KonspektZnak"/>
    <w:qFormat/>
    <w:rsid w:val="002B4351"/>
    <w:pPr>
      <w:spacing w:line="360" w:lineRule="auto"/>
      <w:jc w:val="both"/>
    </w:pPr>
    <w:rPr>
      <w:rFonts w:ascii="Times New Roman" w:hAnsi="Times New Roman"/>
    </w:rPr>
  </w:style>
  <w:style w:type="character" w:customStyle="1" w:styleId="KonspektZnak">
    <w:name w:val="Konspekt Znak"/>
    <w:basedOn w:val="Domylnaczcionkaakapitu"/>
    <w:link w:val="Konspekt"/>
    <w:rsid w:val="002B4351"/>
    <w:rPr>
      <w:rFonts w:ascii="Times New Roman" w:hAnsi="Times New Roman"/>
      <w:sz w:val="24"/>
    </w:rPr>
  </w:style>
  <w:style w:type="paragraph" w:styleId="Akapitzlist">
    <w:name w:val="List Paragraph"/>
    <w:basedOn w:val="Normalny"/>
    <w:qFormat/>
    <w:rsid w:val="00146377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  <w:lang w:val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2021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4</cp:revision>
  <dcterms:created xsi:type="dcterms:W3CDTF">2020-09-04T21:52:00Z</dcterms:created>
  <dcterms:modified xsi:type="dcterms:W3CDTF">2020-09-04T21:55:00Z</dcterms:modified>
</cp:coreProperties>
</file>