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56C2" w14:textId="77777777" w:rsidR="001827D0" w:rsidRDefault="001827D0" w:rsidP="001827D0">
      <w:pPr>
        <w:jc w:val="both"/>
        <w:rPr>
          <w:sz w:val="24"/>
          <w:szCs w:val="24"/>
        </w:rPr>
      </w:pPr>
    </w:p>
    <w:p w14:paraId="12A13449" w14:textId="77777777" w:rsidR="001827D0" w:rsidRDefault="001827D0" w:rsidP="001827D0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Zielonki – Parcela, 03.09.2020</w:t>
      </w:r>
    </w:p>
    <w:p w14:paraId="4D5F85E6" w14:textId="77777777" w:rsidR="001827D0" w:rsidRPr="006073CE" w:rsidRDefault="001827D0" w:rsidP="001827D0">
      <w:pPr>
        <w:jc w:val="both"/>
        <w:rPr>
          <w:sz w:val="24"/>
          <w:szCs w:val="24"/>
          <w:lang w:val="en-US"/>
        </w:rPr>
      </w:pPr>
    </w:p>
    <w:p w14:paraId="64A096EE" w14:textId="77777777" w:rsidR="001827D0" w:rsidRPr="006073CE" w:rsidRDefault="001827D0" w:rsidP="001827D0">
      <w:pPr>
        <w:jc w:val="both"/>
        <w:rPr>
          <w:b/>
          <w:sz w:val="24"/>
          <w:szCs w:val="24"/>
          <w:lang w:val="en-US"/>
        </w:rPr>
      </w:pPr>
    </w:p>
    <w:p w14:paraId="7FCB0226" w14:textId="065123AF" w:rsidR="001827D0" w:rsidRDefault="001827D0" w:rsidP="001827D0">
      <w:pPr>
        <w:jc w:val="center"/>
      </w:pPr>
      <w:r>
        <w:rPr>
          <w:b/>
          <w:sz w:val="24"/>
          <w:szCs w:val="24"/>
        </w:rPr>
        <w:t>WYMAGANIA EDUKACYJNE NA POSZCZEGÓLNE ŚRÓDROCZNE I ROCZNE OCENY KLASYFIKACYJNE Z JĘZYKA ANGIELSKIEGO DLA KLASY 2C</w:t>
      </w:r>
    </w:p>
    <w:p w14:paraId="2A1E55E8" w14:textId="77777777" w:rsidR="001827D0" w:rsidRDefault="001827D0" w:rsidP="001827D0">
      <w:pPr>
        <w:jc w:val="center"/>
      </w:pPr>
      <w:r>
        <w:rPr>
          <w:b/>
          <w:sz w:val="24"/>
          <w:szCs w:val="24"/>
        </w:rPr>
        <w:t>NA ROK SZKOLNY 2020/2021</w:t>
      </w:r>
    </w:p>
    <w:p w14:paraId="68D2608C" w14:textId="77777777" w:rsidR="001827D0" w:rsidRDefault="001827D0" w:rsidP="001827D0">
      <w:pPr>
        <w:jc w:val="both"/>
        <w:rPr>
          <w:b/>
          <w:sz w:val="24"/>
          <w:szCs w:val="24"/>
        </w:rPr>
      </w:pPr>
    </w:p>
    <w:p w14:paraId="69CECEB2" w14:textId="77777777" w:rsidR="001827D0" w:rsidRDefault="001827D0" w:rsidP="001827D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Opracowane na podstawie Statutu Szkoły i programu nauczania dla klas I-III realizowanego w Szkole Podstawowej w Zielonkach-Parceli.</w:t>
      </w:r>
    </w:p>
    <w:p w14:paraId="3DDC7BD3" w14:textId="77777777" w:rsidR="001827D0" w:rsidRDefault="001827D0" w:rsidP="001827D0">
      <w:pPr>
        <w:jc w:val="both"/>
        <w:rPr>
          <w:sz w:val="24"/>
          <w:szCs w:val="24"/>
        </w:rPr>
      </w:pPr>
    </w:p>
    <w:tbl>
      <w:tblPr>
        <w:tblW w:w="0" w:type="auto"/>
        <w:tblInd w:w="-740" w:type="dxa"/>
        <w:tblLayout w:type="fixed"/>
        <w:tblLook w:val="0000" w:firstRow="0" w:lastRow="0" w:firstColumn="0" w:lastColumn="0" w:noHBand="0" w:noVBand="0"/>
      </w:tblPr>
      <w:tblGrid>
        <w:gridCol w:w="1770"/>
        <w:gridCol w:w="8874"/>
      </w:tblGrid>
      <w:tr w:rsidR="001827D0" w14:paraId="60ADC6E0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1C7A" w14:textId="77777777" w:rsidR="001827D0" w:rsidRDefault="001827D0" w:rsidP="00A37860">
            <w:pPr>
              <w:jc w:val="both"/>
            </w:pPr>
            <w:r>
              <w:rPr>
                <w:b/>
                <w:sz w:val="24"/>
                <w:szCs w:val="24"/>
              </w:rPr>
              <w:t>Ocena klasyfikacyjna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175" w14:textId="77777777" w:rsidR="001827D0" w:rsidRDefault="001827D0" w:rsidP="00A37860">
            <w:pPr>
              <w:jc w:val="both"/>
            </w:pPr>
            <w:r>
              <w:rPr>
                <w:b/>
                <w:sz w:val="24"/>
                <w:szCs w:val="24"/>
              </w:rPr>
              <w:t xml:space="preserve">Umiejętności </w:t>
            </w:r>
          </w:p>
        </w:tc>
      </w:tr>
      <w:tr w:rsidR="001827D0" w14:paraId="0D430351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6342" w14:textId="77777777" w:rsidR="001827D0" w:rsidRDefault="001827D0" w:rsidP="00A37860">
            <w:pPr>
              <w:jc w:val="both"/>
            </w:pPr>
            <w:r>
              <w:rPr>
                <w:b/>
                <w:sz w:val="24"/>
                <w:szCs w:val="24"/>
              </w:rPr>
              <w:t>Poniżej oczekiwań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9352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1. Uczeń nie rozumie poleceń nauczyciela, nie raguje na nie.</w:t>
            </w:r>
          </w:p>
          <w:p w14:paraId="1467A169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2. Nie udziela odpowiedzi nawet na proste pytania lub jego odpowiedzi są niepoprawne.</w:t>
            </w:r>
          </w:p>
          <w:p w14:paraId="66A7ECD8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3. Nie potrafi odczytać zdań wskazanych przez nauczyciela.</w:t>
            </w:r>
          </w:p>
          <w:p w14:paraId="5336010B" w14:textId="77777777" w:rsidR="001827D0" w:rsidRDefault="001827D0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Nie chce lub nie potrafi przepisać prostych zdań lub wyrazów z tablicy.</w:t>
            </w:r>
          </w:p>
          <w:p w14:paraId="59D2F662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5.Nie opanował wprowadzonego słownictwa i zwrotów.</w:t>
            </w:r>
          </w:p>
        </w:tc>
      </w:tr>
      <w:tr w:rsidR="001827D0" w14:paraId="7A205024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FB9D" w14:textId="77777777" w:rsidR="001827D0" w:rsidRDefault="001827D0" w:rsidP="00A37860">
            <w:pPr>
              <w:jc w:val="both"/>
            </w:pPr>
            <w:r>
              <w:rPr>
                <w:b/>
                <w:sz w:val="24"/>
                <w:szCs w:val="24"/>
              </w:rPr>
              <w:t>Słabo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90EC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1.Uczeń reaguje na podstawowe polecenia nauczyciela.</w:t>
            </w:r>
          </w:p>
          <w:p w14:paraId="3653943D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2.Potrafi – przy pomocy kolegów lub nauczyciela - sformułować prostą odpowiedź (Yes/No).</w:t>
            </w:r>
          </w:p>
          <w:p w14:paraId="3F6AAE38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3.Czyta zdanie lub wyraz wskazany przez nauczyciela.</w:t>
            </w:r>
          </w:p>
          <w:p w14:paraId="7AAA6DD0" w14:textId="77777777" w:rsidR="001827D0" w:rsidRDefault="001827D0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4.Stara się przepisać proste wyrazy lub zdania z tablicy.</w:t>
            </w:r>
          </w:p>
          <w:p w14:paraId="7743ABBC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5. W niewielkim stopniu opanował wprowadzone słownictwo i zwroty.</w:t>
            </w:r>
          </w:p>
        </w:tc>
      </w:tr>
      <w:tr w:rsidR="001827D0" w14:paraId="0729C334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773B" w14:textId="77777777" w:rsidR="001827D0" w:rsidRDefault="001827D0" w:rsidP="00A37860">
            <w:pPr>
              <w:jc w:val="both"/>
            </w:pPr>
            <w:r>
              <w:rPr>
                <w:b/>
                <w:sz w:val="24"/>
                <w:szCs w:val="24"/>
              </w:rPr>
              <w:t>Wystarczająco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D98B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1.Uczeń rozumie polecenia nauczyciela i odpowiednio na nie reaguje.</w:t>
            </w:r>
          </w:p>
          <w:p w14:paraId="690F6B6E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2.Potrafi się przywitać, przedstawić, powiedzieć, co lubi, ile ma lat.</w:t>
            </w:r>
          </w:p>
          <w:p w14:paraId="0F99552C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3.Potrafi przeczytać krótki tekst.</w:t>
            </w:r>
          </w:p>
          <w:p w14:paraId="08653648" w14:textId="77777777" w:rsidR="001827D0" w:rsidRDefault="001827D0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4.Samodzielnie pisze łatwiejsze wyrazy, poprawnie przepisuje z książki lub tablicy.</w:t>
            </w:r>
          </w:p>
          <w:p w14:paraId="2DE00B99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5. Opanował większość wprowadzonego słownictwa i zwrotów.</w:t>
            </w:r>
          </w:p>
        </w:tc>
      </w:tr>
      <w:tr w:rsidR="001827D0" w14:paraId="3E430CC6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5477" w14:textId="77777777" w:rsidR="001827D0" w:rsidRDefault="001827D0" w:rsidP="00A37860">
            <w:pPr>
              <w:jc w:val="both"/>
            </w:pPr>
            <w:r>
              <w:rPr>
                <w:b/>
                <w:sz w:val="24"/>
                <w:szCs w:val="24"/>
              </w:rPr>
              <w:t>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4A5F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1.Uczeń rozumie wypowiedzi nauczyciela oraz krótkie dialogi z płyty, umie na nie zareagować.</w:t>
            </w:r>
          </w:p>
          <w:p w14:paraId="2A3502FE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2.Tworzy samodzielne odpowiedzi na zadane pytania, opisuje znane obiekty z otoczenia.</w:t>
            </w:r>
          </w:p>
          <w:p w14:paraId="4EC09414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3.Dość płynnie czyta podręcznikowe teksty.</w:t>
            </w:r>
          </w:p>
          <w:p w14:paraId="4CFD99E2" w14:textId="77777777" w:rsidR="001827D0" w:rsidRDefault="001827D0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4.Radzi sobie z pisownią podstawowych słów.</w:t>
            </w:r>
          </w:p>
          <w:p w14:paraId="38054C0B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5. Opanował w dobrym stopniu wprowadzone słownictwo i zwroty.</w:t>
            </w:r>
          </w:p>
        </w:tc>
      </w:tr>
      <w:tr w:rsidR="001827D0" w14:paraId="2C3168A6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EC69" w14:textId="77777777" w:rsidR="001827D0" w:rsidRDefault="001827D0" w:rsidP="00A37860">
            <w:pPr>
              <w:jc w:val="both"/>
            </w:pPr>
            <w:r>
              <w:rPr>
                <w:b/>
                <w:sz w:val="24"/>
                <w:szCs w:val="24"/>
              </w:rPr>
              <w:t>Bardzo 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41E0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1.Uczeń rozumie sens dłuższej, wolnej wypowiedzi.</w:t>
            </w:r>
          </w:p>
          <w:p w14:paraId="5DB2FE06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2.Potrafi w miarę płynnie, w kilku zdaniach, powiedzieć coś o sobie.</w:t>
            </w:r>
          </w:p>
          <w:p w14:paraId="36C8093E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3.Korzysta z książki w sposób kreatywny, potrafi korzystać ze słowników obrazkowych, środków multimedialnych.</w:t>
            </w:r>
          </w:p>
          <w:p w14:paraId="331759EE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4.Czyta płynnie znane teksty.</w:t>
            </w:r>
          </w:p>
          <w:p w14:paraId="21E1C11A" w14:textId="77777777" w:rsidR="001827D0" w:rsidRDefault="001827D0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5.W miarę samodzielnie uzupełnia ćwiczenia, znane wyrazy pisze bezbłędnie.</w:t>
            </w:r>
          </w:p>
          <w:p w14:paraId="6CB9BA6A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6. Bardzo dobrze opanował wprowadzone słownictwo i zwroty.</w:t>
            </w:r>
          </w:p>
        </w:tc>
      </w:tr>
      <w:tr w:rsidR="001827D0" w14:paraId="0C9538A3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70C2" w14:textId="77777777" w:rsidR="001827D0" w:rsidRDefault="001827D0" w:rsidP="00A37860">
            <w:pPr>
              <w:jc w:val="both"/>
            </w:pPr>
            <w:r>
              <w:rPr>
                <w:b/>
                <w:sz w:val="24"/>
                <w:szCs w:val="24"/>
              </w:rPr>
              <w:t>Znakomicie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B51E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 xml:space="preserve">1.Uczeń rozumie wypowiedzi nauczyciela w tempie zbliżonym do naturalnego. </w:t>
            </w:r>
          </w:p>
          <w:p w14:paraId="59E31670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2.Płynnie wypowiada się na temat np. obrazka.</w:t>
            </w:r>
          </w:p>
          <w:p w14:paraId="77E0BF05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3.Udziela odpowiedzi i posiada bogaty zasób słownictwa.</w:t>
            </w:r>
          </w:p>
          <w:p w14:paraId="040D1815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4.Czyta płynnie dany tekst, rozumie większość słów.</w:t>
            </w:r>
          </w:p>
          <w:p w14:paraId="05619B73" w14:textId="77777777" w:rsidR="001827D0" w:rsidRDefault="001827D0" w:rsidP="00A37860">
            <w:pPr>
              <w:jc w:val="both"/>
            </w:pPr>
            <w:r>
              <w:rPr>
                <w:sz w:val="24"/>
                <w:szCs w:val="24"/>
              </w:rPr>
              <w:t>5.Potrafi napisać kilka informacji na swój temat.</w:t>
            </w:r>
          </w:p>
        </w:tc>
      </w:tr>
    </w:tbl>
    <w:p w14:paraId="53AA7EFC" w14:textId="77777777" w:rsidR="001827D0" w:rsidRDefault="001827D0" w:rsidP="001827D0">
      <w:pPr>
        <w:jc w:val="both"/>
        <w:rPr>
          <w:sz w:val="24"/>
          <w:szCs w:val="24"/>
        </w:rPr>
      </w:pPr>
    </w:p>
    <w:p w14:paraId="4ED6651C" w14:textId="77777777" w:rsidR="001827D0" w:rsidRDefault="001827D0" w:rsidP="001827D0">
      <w:pPr>
        <w:jc w:val="both"/>
        <w:rPr>
          <w:b/>
          <w:sz w:val="24"/>
          <w:szCs w:val="24"/>
        </w:rPr>
      </w:pPr>
    </w:p>
    <w:p w14:paraId="11F1BBAA" w14:textId="77777777" w:rsidR="001827D0" w:rsidRDefault="001827D0" w:rsidP="001827D0">
      <w:pPr>
        <w:jc w:val="both"/>
        <w:rPr>
          <w:b/>
          <w:sz w:val="24"/>
          <w:szCs w:val="24"/>
        </w:rPr>
      </w:pPr>
    </w:p>
    <w:p w14:paraId="01B93018" w14:textId="77777777" w:rsidR="001827D0" w:rsidRDefault="001827D0" w:rsidP="001827D0">
      <w:pPr>
        <w:jc w:val="both"/>
        <w:rPr>
          <w:b/>
          <w:sz w:val="24"/>
          <w:szCs w:val="24"/>
        </w:rPr>
      </w:pPr>
    </w:p>
    <w:p w14:paraId="3876B933" w14:textId="77777777" w:rsidR="001827D0" w:rsidRDefault="001827D0" w:rsidP="00182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TREŚCI EDUKACYJNE WYMAGANE NA OCENĘ SEMESTRALNĄ</w:t>
      </w:r>
    </w:p>
    <w:p w14:paraId="3DABA103" w14:textId="77777777" w:rsidR="001827D0" w:rsidRDefault="001827D0" w:rsidP="001827D0">
      <w:pPr>
        <w:jc w:val="both"/>
        <w:rPr>
          <w:b/>
          <w:sz w:val="24"/>
          <w:szCs w:val="24"/>
        </w:rPr>
      </w:pPr>
    </w:p>
    <w:p w14:paraId="7C4CC581" w14:textId="77777777" w:rsidR="001827D0" w:rsidRPr="00DE3836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E3836">
        <w:rPr>
          <w:sz w:val="24"/>
          <w:szCs w:val="24"/>
          <w:lang w:val="en-US"/>
        </w:rPr>
        <w:lastRenderedPageBreak/>
        <w:t>Rodzina (mum, dad, brother, sister, grandma, grandpa, aunt, uncle, cousin)</w:t>
      </w:r>
    </w:p>
    <w:p w14:paraId="2841E8C4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Opis wyglądu (She’s got…, He’s got…, curly, long, short, straight, brown, black, white, blond hair)</w:t>
      </w:r>
    </w:p>
    <w:p w14:paraId="038B6745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E3836">
        <w:rPr>
          <w:sz w:val="24"/>
          <w:szCs w:val="24"/>
        </w:rPr>
        <w:t xml:space="preserve">Odpowiedź na podstawowe pytania o sobie: </w:t>
      </w:r>
      <w:r>
        <w:rPr>
          <w:sz w:val="24"/>
          <w:szCs w:val="24"/>
        </w:rPr>
        <w:t xml:space="preserve">What’s your name? </w:t>
      </w:r>
      <w:r w:rsidRPr="00DE3836">
        <w:rPr>
          <w:sz w:val="24"/>
          <w:szCs w:val="24"/>
          <w:lang w:val="en-US"/>
        </w:rPr>
        <w:t>How old are you? How are you?</w:t>
      </w:r>
    </w:p>
    <w:p w14:paraId="16058129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Dni tygodnia</w:t>
      </w:r>
    </w:p>
    <w:p w14:paraId="6C38B31F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Liczby od 1 do 20</w:t>
      </w:r>
    </w:p>
    <w:p w14:paraId="563C9310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Przedmioty w klasie (classroom, table, computer, peg, pencil case, board, poster, picture, drawers, cupboard, CD player)</w:t>
      </w:r>
    </w:p>
    <w:p w14:paraId="6CE2AEBE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Używanie i rozpoznawanie struktur: This is…, That is…, These are…, Those are…</w:t>
      </w:r>
    </w:p>
    <w:p w14:paraId="4F56985F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Alfabet</w:t>
      </w:r>
    </w:p>
    <w:p w14:paraId="48205D56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Emocje (hot, cold, hungry, thirsty, happy, sad, tired, angry, scared, brave, nervous)</w:t>
      </w:r>
    </w:p>
    <w:p w14:paraId="1CA98A81" w14:textId="77777777" w:rsidR="001827D0" w:rsidRPr="00DE3836" w:rsidRDefault="001827D0" w:rsidP="001827D0">
      <w:pPr>
        <w:numPr>
          <w:ilvl w:val="0"/>
          <w:numId w:val="4"/>
        </w:numPr>
        <w:jc w:val="both"/>
        <w:rPr>
          <w:sz w:val="24"/>
          <w:szCs w:val="24"/>
        </w:rPr>
      </w:pPr>
      <w:r w:rsidRPr="00DE3836">
        <w:rPr>
          <w:sz w:val="24"/>
          <w:szCs w:val="24"/>
        </w:rPr>
        <w:t xml:space="preserve">Odmiana czasownika “być”, </w:t>
      </w:r>
      <w:r>
        <w:rPr>
          <w:sz w:val="24"/>
          <w:szCs w:val="24"/>
        </w:rPr>
        <w:t xml:space="preserve">określanie </w:t>
      </w:r>
      <w:r w:rsidRPr="00DE3836">
        <w:rPr>
          <w:sz w:val="24"/>
          <w:szCs w:val="24"/>
        </w:rPr>
        <w:t>emocji</w:t>
      </w:r>
      <w:r>
        <w:rPr>
          <w:sz w:val="24"/>
          <w:szCs w:val="24"/>
        </w:rPr>
        <w:t xml:space="preserve"> danej osoby</w:t>
      </w:r>
      <w:r w:rsidRPr="00DE3836">
        <w:rPr>
          <w:sz w:val="24"/>
          <w:szCs w:val="24"/>
        </w:rPr>
        <w:t>, zadawanie pytań o czyjeś samopoczucie</w:t>
      </w:r>
    </w:p>
    <w:p w14:paraId="2F333DAC" w14:textId="77777777" w:rsidR="001827D0" w:rsidRPr="00DE3836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E3836">
        <w:rPr>
          <w:sz w:val="24"/>
          <w:szCs w:val="24"/>
          <w:lang w:val="en-US"/>
        </w:rPr>
        <w:t>Czasowniki (ride a bike, ride a horse, skate, skateboard, play tennis, play football)</w:t>
      </w:r>
    </w:p>
    <w:p w14:paraId="5BD1BBE9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</w:rPr>
      </w:pPr>
      <w:r w:rsidRPr="00DE3836">
        <w:rPr>
          <w:sz w:val="24"/>
          <w:szCs w:val="24"/>
        </w:rPr>
        <w:t>Tworzenie zdań</w:t>
      </w:r>
      <w:r>
        <w:rPr>
          <w:sz w:val="24"/>
          <w:szCs w:val="24"/>
        </w:rPr>
        <w:t xml:space="preserve"> i</w:t>
      </w:r>
      <w:r w:rsidRPr="00DE3836">
        <w:rPr>
          <w:sz w:val="24"/>
          <w:szCs w:val="24"/>
        </w:rPr>
        <w:t xml:space="preserve"> zadawanie pytań z użyciem czasownika modalnego “can”</w:t>
      </w:r>
    </w:p>
    <w:p w14:paraId="1822BDFA" w14:textId="77777777" w:rsidR="001827D0" w:rsidRPr="00E4709B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Okoliczniki miejsca (behind,in front of, next to, between)</w:t>
      </w:r>
    </w:p>
    <w:p w14:paraId="07DEDB9E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Jedzenie (salad,fries, pizza, milkshake, cheese sandwich, chicken)</w:t>
      </w:r>
    </w:p>
    <w:p w14:paraId="0B9BEDEE" w14:textId="77777777" w:rsidR="001827D0" w:rsidRPr="00E4709B" w:rsidRDefault="001827D0" w:rsidP="001827D0">
      <w:pPr>
        <w:numPr>
          <w:ilvl w:val="0"/>
          <w:numId w:val="4"/>
        </w:numPr>
        <w:jc w:val="both"/>
        <w:rPr>
          <w:sz w:val="24"/>
          <w:szCs w:val="24"/>
        </w:rPr>
      </w:pPr>
      <w:r w:rsidRPr="00E4709B">
        <w:rPr>
          <w:sz w:val="24"/>
          <w:szCs w:val="24"/>
        </w:rPr>
        <w:t>Zadawanie pytań z użyciem czasownika “have”</w:t>
      </w:r>
    </w:p>
    <w:p w14:paraId="78037968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Liczenie do 100</w:t>
      </w:r>
    </w:p>
    <w:p w14:paraId="38558298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Przedmioty i sale szkolne (art, maths, English, science, PE, music,playground, sports field, art room, computer room, gym)</w:t>
      </w:r>
    </w:p>
    <w:p w14:paraId="437FC5C7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Zadawanie pytań: What have we got on…?, When have we got…?</w:t>
      </w:r>
    </w:p>
    <w:p w14:paraId="17D344DA" w14:textId="77777777" w:rsidR="001827D0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Zaimki – our, their</w:t>
      </w:r>
    </w:p>
    <w:p w14:paraId="1F0525B5" w14:textId="77777777" w:rsidR="001827D0" w:rsidRPr="00E4709B" w:rsidRDefault="001827D0" w:rsidP="001827D0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Opisywanie czynności wykonywanych po szkole, mówienie o tym, co i w jaki dzień zwykle robimy (help my mum, do my homework, visit my grandma, go swimming, have a music lesson, watch TV, listen to music, play with friends, read a book, write an email)</w:t>
      </w:r>
    </w:p>
    <w:p w14:paraId="2384414F" w14:textId="77777777" w:rsidR="001827D0" w:rsidRPr="00E4709B" w:rsidRDefault="001827D0" w:rsidP="001827D0">
      <w:pPr>
        <w:jc w:val="both"/>
        <w:rPr>
          <w:sz w:val="24"/>
          <w:szCs w:val="24"/>
          <w:lang w:val="en-US"/>
        </w:rPr>
      </w:pPr>
    </w:p>
    <w:p w14:paraId="23CA4227" w14:textId="77777777" w:rsidR="001827D0" w:rsidRPr="00E4709B" w:rsidRDefault="001827D0" w:rsidP="001827D0">
      <w:pPr>
        <w:jc w:val="both"/>
        <w:rPr>
          <w:lang w:val="en-US"/>
        </w:rPr>
      </w:pPr>
    </w:p>
    <w:p w14:paraId="21588C77" w14:textId="77777777" w:rsidR="001827D0" w:rsidRDefault="001827D0" w:rsidP="001827D0">
      <w:pPr>
        <w:jc w:val="both"/>
        <w:rPr>
          <w:b/>
          <w:sz w:val="24"/>
          <w:szCs w:val="24"/>
        </w:rPr>
      </w:pPr>
      <w:r w:rsidRPr="006F4396">
        <w:rPr>
          <w:b/>
          <w:sz w:val="24"/>
          <w:szCs w:val="24"/>
        </w:rPr>
        <w:t>TREŚCI EDUKACYJNE WYMAGANE NA OCENĘ ROCZNĄ</w:t>
      </w:r>
    </w:p>
    <w:p w14:paraId="5D1170D8" w14:textId="77777777" w:rsidR="001827D0" w:rsidRDefault="001827D0" w:rsidP="001827D0">
      <w:pPr>
        <w:jc w:val="both"/>
        <w:rPr>
          <w:b/>
          <w:sz w:val="24"/>
          <w:szCs w:val="24"/>
        </w:rPr>
      </w:pPr>
    </w:p>
    <w:p w14:paraId="0122F07B" w14:textId="77777777" w:rsidR="001827D0" w:rsidRPr="00E4709B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 xml:space="preserve">Uroczystości (chocolate, sweets, balloon, present, cake, card, neighbour, pastries, nuts, tie, buy) </w:t>
      </w:r>
    </w:p>
    <w:p w14:paraId="34704247" w14:textId="77777777" w:rsidR="001827D0" w:rsidRDefault="001827D0" w:rsidP="001827D0">
      <w:pPr>
        <w:numPr>
          <w:ilvl w:val="0"/>
          <w:numId w:val="5"/>
        </w:numPr>
        <w:jc w:val="both"/>
        <w:rPr>
          <w:sz w:val="24"/>
          <w:szCs w:val="24"/>
        </w:rPr>
      </w:pPr>
      <w:r w:rsidRPr="00E4709B">
        <w:rPr>
          <w:sz w:val="24"/>
          <w:szCs w:val="24"/>
        </w:rPr>
        <w:t xml:space="preserve">Zadawanie pytań: What do you like? What does she/he like?, mówienie o </w:t>
      </w:r>
      <w:r>
        <w:rPr>
          <w:sz w:val="24"/>
          <w:szCs w:val="24"/>
        </w:rPr>
        <w:t>czyichś upodobaniach</w:t>
      </w:r>
    </w:p>
    <w:p w14:paraId="51AB5BFC" w14:textId="77777777" w:rsidR="001827D0" w:rsidRPr="00E4709B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Czynności codzienne (get up, have breakfast, go to school, go home, have dinner, go to bed)</w:t>
      </w:r>
    </w:p>
    <w:p w14:paraId="35F4AEBF" w14:textId="77777777" w:rsidR="001827D0" w:rsidRPr="00E4709B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Godziny – podawanie pełnych godzin zegarowych, odpowiedź na pytanie “What’s the time?”, rozpoznawanie pór dnia (in the morning, in the afternoon, in the evening, at night)</w:t>
      </w:r>
    </w:p>
    <w:p w14:paraId="06E0AF9B" w14:textId="77777777" w:rsidR="001827D0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Nazwy miejsc w mieście (hospital, school, airport, police station, fire station, shop, station, zoo, supermarket, bank, garage)</w:t>
      </w:r>
    </w:p>
    <w:p w14:paraId="74BD7518" w14:textId="77777777" w:rsidR="001827D0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Zadawanie pytań: Where does he/she work? Does he/she work in…?</w:t>
      </w:r>
    </w:p>
    <w:p w14:paraId="234204DE" w14:textId="77777777" w:rsidR="001827D0" w:rsidRPr="00CA7AE4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  <w:lang w:val="en-US"/>
        </w:rPr>
        <w:t>Zjawiska i czynności związane z pogodą (raining, windy, hot, cold, snowing, sunny, fly a kite, make a snowman, wear coats, go outside, go ice skating)</w:t>
      </w:r>
    </w:p>
    <w:p w14:paraId="36C188E6" w14:textId="77777777" w:rsidR="001827D0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Odpowiedź na pytanie: What’s the weather like?</w:t>
      </w:r>
    </w:p>
    <w:p w14:paraId="39ADA7A3" w14:textId="77777777" w:rsidR="001827D0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Ubrania (skirt, scarf, gloves, jeans, boots, shirt)</w:t>
      </w:r>
    </w:p>
    <w:p w14:paraId="5604E803" w14:textId="77777777" w:rsidR="001827D0" w:rsidRPr="00CA7AE4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</w:rPr>
        <w:t xml:space="preserve">Opisywanie swojego i czyjegoś wyglądu: What are you wearing? </w:t>
      </w:r>
      <w:r w:rsidRPr="00CA7AE4">
        <w:rPr>
          <w:sz w:val="24"/>
          <w:szCs w:val="24"/>
          <w:lang w:val="en-US"/>
        </w:rPr>
        <w:t>What is she/he wearing?</w:t>
      </w:r>
    </w:p>
    <w:p w14:paraId="1545A617" w14:textId="77777777" w:rsidR="001827D0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Godziny (o’clock, quarter past, quarter to, half past)</w:t>
      </w:r>
    </w:p>
    <w:p w14:paraId="2C018285" w14:textId="77777777" w:rsidR="001827D0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Uroczystości (wedding, guests, cake, bride, band, invitation, make a cake, wash the car, brush my hair, take photos, choose a dress)</w:t>
      </w:r>
    </w:p>
    <w:p w14:paraId="50F8EAB4" w14:textId="77777777" w:rsidR="001827D0" w:rsidRDefault="001827D0" w:rsidP="001827D0">
      <w:pPr>
        <w:numPr>
          <w:ilvl w:val="0"/>
          <w:numId w:val="5"/>
        </w:numPr>
        <w:jc w:val="both"/>
        <w:rPr>
          <w:sz w:val="24"/>
          <w:szCs w:val="24"/>
        </w:rPr>
      </w:pPr>
      <w:r w:rsidRPr="00CA7AE4">
        <w:rPr>
          <w:sz w:val="24"/>
          <w:szCs w:val="24"/>
        </w:rPr>
        <w:lastRenderedPageBreak/>
        <w:t xml:space="preserve">Opisywanie wykonywanych czynności: What are you doing? </w:t>
      </w:r>
      <w:r>
        <w:rPr>
          <w:sz w:val="24"/>
          <w:szCs w:val="24"/>
        </w:rPr>
        <w:t>I’m...</w:t>
      </w:r>
    </w:p>
    <w:p w14:paraId="7850D2AE" w14:textId="77777777" w:rsidR="001827D0" w:rsidRDefault="001827D0" w:rsidP="001827D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Zwierzęta na farmie (cow, goat, horse, sheep, donkey, goose)</w:t>
      </w:r>
    </w:p>
    <w:p w14:paraId="4FAF4E80" w14:textId="77777777" w:rsidR="001827D0" w:rsidRPr="00CA7AE4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  <w:lang w:val="en-US"/>
        </w:rPr>
        <w:t>Porównywanie zwierząt (bigger than, smaller than, taller than, shorter than)</w:t>
      </w:r>
    </w:p>
    <w:p w14:paraId="136376EB" w14:textId="77777777" w:rsidR="001827D0" w:rsidRDefault="001827D0" w:rsidP="001827D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Przymiotniki (loud, quiet, fast, slow)</w:t>
      </w:r>
    </w:p>
    <w:p w14:paraId="69D5D6DB" w14:textId="77777777" w:rsidR="001827D0" w:rsidRDefault="001827D0" w:rsidP="001827D0">
      <w:pPr>
        <w:jc w:val="both"/>
        <w:rPr>
          <w:sz w:val="24"/>
          <w:szCs w:val="24"/>
          <w:lang w:val="en-US"/>
        </w:rPr>
      </w:pPr>
    </w:p>
    <w:p w14:paraId="4BA08652" w14:textId="77777777" w:rsidR="001827D0" w:rsidRPr="00DB5FEE" w:rsidRDefault="001827D0" w:rsidP="001827D0">
      <w:pPr>
        <w:jc w:val="both"/>
        <w:rPr>
          <w:sz w:val="24"/>
          <w:szCs w:val="24"/>
        </w:rPr>
      </w:pPr>
      <w:r w:rsidRPr="00DB5FEE">
        <w:rPr>
          <w:rStyle w:val="5yl5"/>
          <w:sz w:val="24"/>
          <w:szCs w:val="24"/>
        </w:rPr>
        <w:t>Na ocenę roczną składają się również wszystkie treści edukacyjne, które wymagane były na ocenę śródroczną.</w:t>
      </w:r>
    </w:p>
    <w:p w14:paraId="684DCDCE" w14:textId="77777777" w:rsidR="001827D0" w:rsidRPr="00DB5FEE" w:rsidRDefault="001827D0" w:rsidP="001827D0">
      <w:pPr>
        <w:jc w:val="both"/>
        <w:rPr>
          <w:sz w:val="24"/>
          <w:szCs w:val="24"/>
        </w:rPr>
      </w:pPr>
    </w:p>
    <w:p w14:paraId="0BDD45C2" w14:textId="77777777" w:rsidR="001827D0" w:rsidRDefault="001827D0" w:rsidP="001827D0">
      <w:pPr>
        <w:jc w:val="both"/>
      </w:pPr>
      <w:r>
        <w:rPr>
          <w:b/>
          <w:sz w:val="24"/>
          <w:szCs w:val="24"/>
        </w:rPr>
        <w:t>FORMY AKTYWNOŚCI UCZNIA</w:t>
      </w:r>
    </w:p>
    <w:p w14:paraId="42C9E8DC" w14:textId="77777777" w:rsidR="001827D0" w:rsidRDefault="001827D0" w:rsidP="001827D0">
      <w:pPr>
        <w:numPr>
          <w:ilvl w:val="0"/>
          <w:numId w:val="2"/>
        </w:numPr>
        <w:jc w:val="both"/>
      </w:pPr>
      <w:r>
        <w:rPr>
          <w:sz w:val="24"/>
          <w:szCs w:val="24"/>
        </w:rPr>
        <w:t>sprawdziany lub testy,</w:t>
      </w:r>
    </w:p>
    <w:p w14:paraId="56F72167" w14:textId="77777777" w:rsidR="001827D0" w:rsidRDefault="001827D0" w:rsidP="001827D0">
      <w:pPr>
        <w:numPr>
          <w:ilvl w:val="0"/>
          <w:numId w:val="2"/>
        </w:numPr>
        <w:jc w:val="both"/>
      </w:pPr>
      <w:r>
        <w:rPr>
          <w:sz w:val="24"/>
          <w:szCs w:val="24"/>
        </w:rPr>
        <w:t>prace domowe,</w:t>
      </w:r>
    </w:p>
    <w:p w14:paraId="61C95252" w14:textId="77777777" w:rsidR="001827D0" w:rsidRDefault="001827D0" w:rsidP="001827D0">
      <w:pPr>
        <w:numPr>
          <w:ilvl w:val="0"/>
          <w:numId w:val="2"/>
        </w:numPr>
        <w:jc w:val="both"/>
      </w:pPr>
      <w:r>
        <w:rPr>
          <w:sz w:val="24"/>
          <w:szCs w:val="24"/>
        </w:rPr>
        <w:t>odpowiedzi ustne,</w:t>
      </w:r>
    </w:p>
    <w:p w14:paraId="0367EED5" w14:textId="77777777" w:rsidR="001827D0" w:rsidRDefault="001827D0" w:rsidP="001827D0">
      <w:pPr>
        <w:numPr>
          <w:ilvl w:val="0"/>
          <w:numId w:val="2"/>
        </w:numPr>
        <w:jc w:val="both"/>
      </w:pPr>
      <w:r>
        <w:rPr>
          <w:sz w:val="24"/>
          <w:szCs w:val="24"/>
        </w:rPr>
        <w:t>samodzielna praca na lekcji,</w:t>
      </w:r>
    </w:p>
    <w:p w14:paraId="45420917" w14:textId="77777777" w:rsidR="001827D0" w:rsidRDefault="001827D0" w:rsidP="001827D0">
      <w:pPr>
        <w:numPr>
          <w:ilvl w:val="0"/>
          <w:numId w:val="2"/>
        </w:numPr>
        <w:jc w:val="both"/>
      </w:pPr>
      <w:r>
        <w:rPr>
          <w:sz w:val="24"/>
          <w:szCs w:val="24"/>
        </w:rPr>
        <w:t>zaangażowanie i praca na lekcji,</w:t>
      </w:r>
    </w:p>
    <w:p w14:paraId="11639B8A" w14:textId="77777777" w:rsidR="001827D0" w:rsidRDefault="001827D0" w:rsidP="001827D0">
      <w:pPr>
        <w:numPr>
          <w:ilvl w:val="0"/>
          <w:numId w:val="2"/>
        </w:numPr>
        <w:jc w:val="both"/>
      </w:pPr>
      <w:r>
        <w:rPr>
          <w:sz w:val="24"/>
          <w:szCs w:val="24"/>
        </w:rPr>
        <w:t>podejmowania działań dodatkowych (np. udział w konkursach, zajęciach, projektach itp.)</w:t>
      </w:r>
    </w:p>
    <w:p w14:paraId="3552AAFD" w14:textId="77777777" w:rsidR="001827D0" w:rsidRDefault="001827D0" w:rsidP="001827D0">
      <w:pPr>
        <w:jc w:val="both"/>
        <w:rPr>
          <w:sz w:val="24"/>
          <w:szCs w:val="24"/>
        </w:rPr>
      </w:pPr>
    </w:p>
    <w:p w14:paraId="3F768C0B" w14:textId="77777777" w:rsidR="001827D0" w:rsidRDefault="001827D0" w:rsidP="001827D0">
      <w:pPr>
        <w:jc w:val="both"/>
      </w:pPr>
      <w:r>
        <w:rPr>
          <w:b/>
          <w:sz w:val="24"/>
          <w:szCs w:val="24"/>
        </w:rPr>
        <w:t>FORMY EWALUACJI OSIĄGNIĘĆ</w:t>
      </w:r>
    </w:p>
    <w:p w14:paraId="41E75D8F" w14:textId="77777777" w:rsidR="001827D0" w:rsidRDefault="001827D0" w:rsidP="001827D0">
      <w:pPr>
        <w:jc w:val="both"/>
      </w:pPr>
      <w:r>
        <w:rPr>
          <w:sz w:val="24"/>
          <w:szCs w:val="24"/>
        </w:rPr>
        <w:t>I Sprawdziany i testy</w:t>
      </w:r>
    </w:p>
    <w:p w14:paraId="63FD0F70" w14:textId="77777777" w:rsidR="001827D0" w:rsidRDefault="001827D0" w:rsidP="001827D0">
      <w:pPr>
        <w:numPr>
          <w:ilvl w:val="0"/>
          <w:numId w:val="3"/>
        </w:numPr>
        <w:jc w:val="both"/>
      </w:pPr>
      <w:r>
        <w:rPr>
          <w:sz w:val="24"/>
          <w:szCs w:val="24"/>
        </w:rPr>
        <w:t>W każdej klasie odbędą się w ciągu semestru co najmniej dwa sprawdziany lub testy. Ich termin ustalony będzie przynajmniej tydzień wcześniej.</w:t>
      </w:r>
    </w:p>
    <w:p w14:paraId="7E462961" w14:textId="77777777" w:rsidR="001827D0" w:rsidRDefault="001827D0" w:rsidP="001827D0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uczeń opuścił sprawdzian lub test z przyczyn losowych (np. dłuższa choroba) powinien ustalić niezwłocznie termin pisania sprawdzianu z nauczycielem (termin nie dłuższy niż 10 dni roboczych).</w:t>
      </w:r>
    </w:p>
    <w:p w14:paraId="64AE6B71" w14:textId="77777777" w:rsidR="001827D0" w:rsidRDefault="001827D0" w:rsidP="001827D0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Uczeń, który otrzymał ze sprawdzianu ocenę, która go nie satysfakcjonuje, ma możliwość poprawy jej w ciągu 10 dni roboczych od dnia otrzymania pracy klasowej.</w:t>
      </w:r>
    </w:p>
    <w:p w14:paraId="125CBBF9" w14:textId="77777777" w:rsidR="001827D0" w:rsidRDefault="001827D0" w:rsidP="001827D0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 poprawia ocenę tylko raz.</w:t>
      </w:r>
    </w:p>
    <w:p w14:paraId="0AA404D8" w14:textId="77777777" w:rsidR="001827D0" w:rsidRDefault="001827D0" w:rsidP="001827D0">
      <w:pPr>
        <w:numPr>
          <w:ilvl w:val="0"/>
          <w:numId w:val="3"/>
        </w:numPr>
        <w:jc w:val="both"/>
      </w:pPr>
      <w:r>
        <w:rPr>
          <w:sz w:val="24"/>
          <w:szCs w:val="24"/>
        </w:rPr>
        <w:t>Każda ocena z poprawkowego sprawdzianu wpisana jest do dziennika i brana pod uwagę do wystawienia oceny semestralnej lub rocznej.</w:t>
      </w:r>
    </w:p>
    <w:p w14:paraId="515A8D96" w14:textId="77777777" w:rsidR="001827D0" w:rsidRDefault="001827D0" w:rsidP="001827D0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sprawdzian nie odbędzie się w zapowiedzianym terminie z przyczyn niezależnych od nauczyciela, jest realizowany na kolejnej lekcji angielskiego.</w:t>
      </w:r>
    </w:p>
    <w:p w14:paraId="19F69966" w14:textId="77777777" w:rsidR="001827D0" w:rsidRDefault="001827D0" w:rsidP="001827D0">
      <w:pPr>
        <w:numPr>
          <w:ilvl w:val="0"/>
          <w:numId w:val="3"/>
        </w:numPr>
        <w:jc w:val="both"/>
      </w:pPr>
      <w:r>
        <w:rPr>
          <w:sz w:val="24"/>
          <w:szCs w:val="24"/>
        </w:rPr>
        <w:t>Nauczyciel uczący w danej klasie angielskiego, ma obowiązek sprawdzenia pracy klasowej uczniów w ciągu 10 dni roboczych od chwili napisania jej przez uczniów.</w:t>
      </w:r>
    </w:p>
    <w:p w14:paraId="246792BB" w14:textId="77777777" w:rsidR="001827D0" w:rsidRDefault="001827D0" w:rsidP="001827D0">
      <w:pPr>
        <w:jc w:val="both"/>
        <w:rPr>
          <w:sz w:val="24"/>
          <w:szCs w:val="24"/>
        </w:rPr>
      </w:pPr>
    </w:p>
    <w:p w14:paraId="3474DE03" w14:textId="77777777" w:rsidR="001827D0" w:rsidRDefault="001827D0" w:rsidP="001827D0">
      <w:pPr>
        <w:jc w:val="both"/>
      </w:pPr>
      <w:r>
        <w:rPr>
          <w:sz w:val="24"/>
          <w:szCs w:val="24"/>
        </w:rPr>
        <w:t>II Odpowiedzi ustne</w:t>
      </w:r>
    </w:p>
    <w:p w14:paraId="0275D6E9" w14:textId="77777777" w:rsidR="001827D0" w:rsidRDefault="001827D0" w:rsidP="001827D0">
      <w:pPr>
        <w:jc w:val="both"/>
      </w:pPr>
      <w:r>
        <w:rPr>
          <w:sz w:val="24"/>
        </w:rPr>
        <w:t>a) uczeń w ciągu semestru odpowiada przynajmniej jeden raz,</w:t>
      </w:r>
    </w:p>
    <w:p w14:paraId="7DC2567F" w14:textId="77777777" w:rsidR="001827D0" w:rsidRDefault="001827D0" w:rsidP="001827D0">
      <w:pPr>
        <w:jc w:val="both"/>
      </w:pPr>
      <w:r>
        <w:rPr>
          <w:sz w:val="24"/>
        </w:rPr>
        <w:t>b) odpowiedź ustna może polegać np. na zaśpiewaniu piosenki lub wyrecytowaniu wcześniej ćwiczonego na zajęciach wierszyka.</w:t>
      </w:r>
    </w:p>
    <w:p w14:paraId="237D4CA3" w14:textId="77777777" w:rsidR="001827D0" w:rsidRDefault="001827D0" w:rsidP="001827D0">
      <w:pPr>
        <w:jc w:val="both"/>
        <w:rPr>
          <w:sz w:val="24"/>
          <w:szCs w:val="24"/>
        </w:rPr>
      </w:pPr>
    </w:p>
    <w:p w14:paraId="18F1D56B" w14:textId="77777777" w:rsidR="001827D0" w:rsidRDefault="001827D0" w:rsidP="001827D0">
      <w:pPr>
        <w:jc w:val="both"/>
      </w:pPr>
      <w:r>
        <w:rPr>
          <w:sz w:val="24"/>
        </w:rPr>
        <w:t>III Aktywności dodatkowe</w:t>
      </w:r>
    </w:p>
    <w:p w14:paraId="1095394C" w14:textId="77777777" w:rsidR="001827D0" w:rsidRDefault="001827D0" w:rsidP="001827D0">
      <w:pPr>
        <w:jc w:val="both"/>
      </w:pPr>
      <w:r>
        <w:rPr>
          <w:sz w:val="24"/>
        </w:rPr>
        <w:t>a) obejmują pracę ucznia na lekcji, częste zgłaszanie się i udzielanie prawidłowych odpowiedzi, rozwiązywanie zadań dodatkowych i prace dodatkowe.</w:t>
      </w:r>
    </w:p>
    <w:p w14:paraId="47C3E0C4" w14:textId="77777777" w:rsidR="001827D0" w:rsidRDefault="001827D0" w:rsidP="001827D0">
      <w:pPr>
        <w:jc w:val="both"/>
        <w:rPr>
          <w:sz w:val="24"/>
          <w:szCs w:val="24"/>
        </w:rPr>
      </w:pPr>
    </w:p>
    <w:p w14:paraId="409295F8" w14:textId="77777777" w:rsidR="001827D0" w:rsidRDefault="001827D0" w:rsidP="001827D0">
      <w:pPr>
        <w:jc w:val="both"/>
        <w:rPr>
          <w:sz w:val="24"/>
          <w:szCs w:val="24"/>
        </w:rPr>
      </w:pPr>
    </w:p>
    <w:p w14:paraId="529031F8" w14:textId="77777777" w:rsidR="001827D0" w:rsidRDefault="001827D0" w:rsidP="001827D0">
      <w:pPr>
        <w:jc w:val="both"/>
      </w:pPr>
      <w:r>
        <w:rPr>
          <w:b/>
          <w:sz w:val="24"/>
          <w:szCs w:val="24"/>
        </w:rPr>
        <w:t>KRYTERIA OCEN</w:t>
      </w:r>
    </w:p>
    <w:p w14:paraId="00D9DFFF" w14:textId="77777777" w:rsidR="001827D0" w:rsidRDefault="001827D0" w:rsidP="001827D0">
      <w:pPr>
        <w:jc w:val="both"/>
      </w:pPr>
      <w:r>
        <w:rPr>
          <w:sz w:val="24"/>
          <w:szCs w:val="24"/>
        </w:rPr>
        <w:t>-100% punktów – Znakomicie (6p.)</w:t>
      </w:r>
    </w:p>
    <w:p w14:paraId="4172F880" w14:textId="77777777" w:rsidR="001827D0" w:rsidRDefault="001827D0" w:rsidP="001827D0">
      <w:pPr>
        <w:jc w:val="both"/>
      </w:pPr>
      <w:r>
        <w:rPr>
          <w:sz w:val="24"/>
          <w:szCs w:val="24"/>
        </w:rPr>
        <w:t>- od 79% - do 99% - Bardzo dobrze (5p.)</w:t>
      </w:r>
    </w:p>
    <w:p w14:paraId="72B42F8C" w14:textId="77777777" w:rsidR="001827D0" w:rsidRDefault="001827D0" w:rsidP="001827D0">
      <w:pPr>
        <w:jc w:val="both"/>
      </w:pPr>
      <w:r>
        <w:rPr>
          <w:sz w:val="24"/>
          <w:szCs w:val="24"/>
        </w:rPr>
        <w:t>- od 62% - do 78% - Dobrze (4p.)</w:t>
      </w:r>
    </w:p>
    <w:p w14:paraId="05910C7E" w14:textId="77777777" w:rsidR="001827D0" w:rsidRDefault="001827D0" w:rsidP="001827D0">
      <w:pPr>
        <w:jc w:val="both"/>
      </w:pPr>
      <w:r>
        <w:rPr>
          <w:sz w:val="24"/>
          <w:szCs w:val="24"/>
        </w:rPr>
        <w:t>- od 45% - do 61% - Wystarczająco (3p.)</w:t>
      </w:r>
    </w:p>
    <w:p w14:paraId="2898F05A" w14:textId="77777777" w:rsidR="001827D0" w:rsidRDefault="001827D0" w:rsidP="001827D0">
      <w:pPr>
        <w:jc w:val="both"/>
      </w:pPr>
      <w:r>
        <w:rPr>
          <w:sz w:val="24"/>
          <w:szCs w:val="24"/>
        </w:rPr>
        <w:t>- od 30% - do 44% - Słabo (2p.)</w:t>
      </w:r>
    </w:p>
    <w:p w14:paraId="0E49777A" w14:textId="77777777" w:rsidR="001827D0" w:rsidRDefault="001827D0" w:rsidP="001827D0">
      <w:pPr>
        <w:jc w:val="both"/>
      </w:pPr>
      <w:r>
        <w:rPr>
          <w:sz w:val="24"/>
          <w:szCs w:val="24"/>
        </w:rPr>
        <w:t>- od 0% - do 29% - Poniżej oczekiwań (1p.)</w:t>
      </w:r>
    </w:p>
    <w:p w14:paraId="33794170" w14:textId="77777777" w:rsidR="001827D0" w:rsidRDefault="001827D0" w:rsidP="001827D0">
      <w:pPr>
        <w:jc w:val="both"/>
        <w:rPr>
          <w:sz w:val="24"/>
          <w:szCs w:val="24"/>
        </w:rPr>
      </w:pPr>
    </w:p>
    <w:p w14:paraId="4DD02F6B" w14:textId="77777777" w:rsidR="001827D0" w:rsidRDefault="001827D0" w:rsidP="001827D0">
      <w:pPr>
        <w:ind w:left="360"/>
        <w:jc w:val="both"/>
        <w:rPr>
          <w:sz w:val="24"/>
          <w:szCs w:val="24"/>
        </w:rPr>
      </w:pPr>
    </w:p>
    <w:p w14:paraId="46B7EB85" w14:textId="77777777" w:rsidR="001827D0" w:rsidRDefault="001827D0" w:rsidP="001827D0">
      <w:pPr>
        <w:jc w:val="both"/>
      </w:pPr>
      <w:r>
        <w:rPr>
          <w:b/>
          <w:sz w:val="24"/>
          <w:szCs w:val="24"/>
        </w:rPr>
        <w:t>ZASADY WGLĄDU W PRACE UCZNIA</w:t>
      </w:r>
    </w:p>
    <w:p w14:paraId="18D32A61" w14:textId="77777777" w:rsidR="001827D0" w:rsidRPr="00A91E2C" w:rsidRDefault="001827D0" w:rsidP="001827D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nauczyciel udostępnia i omawia z uczniem sprawdzoną i ocenioną pracę kontrolną w </w:t>
      </w:r>
      <w:r w:rsidRPr="00A91E2C">
        <w:rPr>
          <w:sz w:val="24"/>
          <w:szCs w:val="24"/>
        </w:rPr>
        <w:t>ciągu 10 dni roboczych od terminu jej odbycia się,</w:t>
      </w:r>
    </w:p>
    <w:p w14:paraId="780D95A4" w14:textId="77777777" w:rsidR="001827D0" w:rsidRDefault="001827D0" w:rsidP="001827D0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>omówioną i ocenioną pracę dziecko dostaje do domu</w:t>
      </w:r>
      <w:r>
        <w:rPr>
          <w:sz w:val="24"/>
          <w:szCs w:val="24"/>
        </w:rPr>
        <w:t>, po czym przynosi ją z powrotem do szkoły z podpisem rodzica,</w:t>
      </w:r>
    </w:p>
    <w:p w14:paraId="3C329C94" w14:textId="77777777" w:rsidR="001827D0" w:rsidRPr="00A91E2C" w:rsidRDefault="001827D0" w:rsidP="001827D0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>nauczyciel przechowuje prace kontrolne przez jeden rok.</w:t>
      </w:r>
    </w:p>
    <w:p w14:paraId="7CADB819" w14:textId="77777777" w:rsidR="001827D0" w:rsidRDefault="001827D0" w:rsidP="001827D0">
      <w:pPr>
        <w:jc w:val="both"/>
        <w:rPr>
          <w:b/>
          <w:sz w:val="24"/>
          <w:szCs w:val="24"/>
        </w:rPr>
      </w:pPr>
    </w:p>
    <w:p w14:paraId="2F7C8B39" w14:textId="77777777" w:rsidR="001827D0" w:rsidRDefault="001827D0" w:rsidP="001827D0">
      <w:pPr>
        <w:jc w:val="both"/>
        <w:rPr>
          <w:b/>
          <w:sz w:val="24"/>
          <w:szCs w:val="24"/>
        </w:rPr>
      </w:pPr>
    </w:p>
    <w:p w14:paraId="57F5D229" w14:textId="77777777" w:rsidR="001827D0" w:rsidRDefault="001827D0" w:rsidP="001827D0">
      <w:pPr>
        <w:jc w:val="both"/>
        <w:rPr>
          <w:b/>
          <w:sz w:val="24"/>
          <w:szCs w:val="24"/>
        </w:rPr>
      </w:pPr>
    </w:p>
    <w:p w14:paraId="0C8C618A" w14:textId="77777777" w:rsidR="001827D0" w:rsidRDefault="001827D0" w:rsidP="001827D0">
      <w:pPr>
        <w:jc w:val="right"/>
        <w:rPr>
          <w:sz w:val="24"/>
          <w:szCs w:val="24"/>
        </w:rPr>
      </w:pPr>
      <w:r>
        <w:rPr>
          <w:sz w:val="24"/>
          <w:szCs w:val="24"/>
        </w:rPr>
        <w:t>Przygotowały: Małgorzata Cuprzyńska</w:t>
      </w:r>
    </w:p>
    <w:p w14:paraId="00869B2B" w14:textId="77777777" w:rsidR="001827D0" w:rsidRDefault="001827D0" w:rsidP="001827D0">
      <w:pPr>
        <w:jc w:val="right"/>
      </w:pPr>
      <w:r>
        <w:rPr>
          <w:sz w:val="24"/>
          <w:szCs w:val="24"/>
        </w:rPr>
        <w:t>Aleksandra Żaczkiewicz</w:t>
      </w:r>
    </w:p>
    <w:p w14:paraId="46FB5E4B" w14:textId="77777777" w:rsidR="001827D0" w:rsidRDefault="001827D0" w:rsidP="001827D0">
      <w:pPr>
        <w:jc w:val="right"/>
      </w:pPr>
    </w:p>
    <w:p w14:paraId="048EE601" w14:textId="77777777" w:rsidR="006A356A" w:rsidRDefault="00F77D24"/>
    <w:sectPr w:rsidR="006A356A">
      <w:footerReference w:type="default" r:id="rId7"/>
      <w:footerReference w:type="first" r:id="rId8"/>
      <w:pgSz w:w="12240" w:h="15840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B776" w14:textId="77777777" w:rsidR="00000000" w:rsidRDefault="00F77D24">
      <w:r>
        <w:separator/>
      </w:r>
    </w:p>
  </w:endnote>
  <w:endnote w:type="continuationSeparator" w:id="0">
    <w:p w14:paraId="5A29BF30" w14:textId="77777777" w:rsidR="00000000" w:rsidRDefault="00F7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9F28" w14:textId="26F913AC" w:rsidR="00E37E92" w:rsidRDefault="001827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5D3A64" wp14:editId="753C579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5D6C8" w14:textId="77777777" w:rsidR="00E37E92" w:rsidRDefault="001827D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D3A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" stroked="f">
              <v:textbox inset=".1pt,.1pt,.1pt,.1pt">
                <w:txbxContent>
                  <w:p w14:paraId="7795D6C8" w14:textId="77777777" w:rsidR="00E37E92" w:rsidRDefault="001827D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CCFB" w14:textId="77777777" w:rsidR="00E37E92" w:rsidRDefault="00F77D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FD75" w14:textId="77777777" w:rsidR="00000000" w:rsidRDefault="00F77D24">
      <w:r>
        <w:separator/>
      </w:r>
    </w:p>
  </w:footnote>
  <w:footnote w:type="continuationSeparator" w:id="0">
    <w:p w14:paraId="5E06B072" w14:textId="77777777" w:rsidR="00000000" w:rsidRDefault="00F7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C717AE4"/>
    <w:multiLevelType w:val="hybridMultilevel"/>
    <w:tmpl w:val="A8C8A1A4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1D18"/>
    <w:multiLevelType w:val="hybridMultilevel"/>
    <w:tmpl w:val="C9AA0720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D0"/>
    <w:rsid w:val="00040F9C"/>
    <w:rsid w:val="001827D0"/>
    <w:rsid w:val="00690FED"/>
    <w:rsid w:val="006B620E"/>
    <w:rsid w:val="009E67D1"/>
    <w:rsid w:val="00D4535E"/>
    <w:rsid w:val="00DF60F4"/>
    <w:rsid w:val="00E260DA"/>
    <w:rsid w:val="00E574BF"/>
    <w:rsid w:val="00F144C9"/>
    <w:rsid w:val="00F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2DBC57"/>
  <w15:chartTrackingRefBased/>
  <w15:docId w15:val="{4216AF87-0232-4E30-B76B-B0238A3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7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827D0"/>
  </w:style>
  <w:style w:type="paragraph" w:styleId="Footer">
    <w:name w:val="footer"/>
    <w:basedOn w:val="Normal"/>
    <w:link w:val="FooterChar"/>
    <w:rsid w:val="00182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27D0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5yl5">
    <w:name w:val="_5yl5"/>
    <w:rsid w:val="0018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Łukowiak</dc:creator>
  <cp:keywords/>
  <dc:description/>
  <cp:lastModifiedBy>martyna parol</cp:lastModifiedBy>
  <cp:revision>2</cp:revision>
  <dcterms:created xsi:type="dcterms:W3CDTF">2020-11-16T19:00:00Z</dcterms:created>
  <dcterms:modified xsi:type="dcterms:W3CDTF">2020-11-16T19:00:00Z</dcterms:modified>
</cp:coreProperties>
</file>